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285E7A" w14:textId="77777777" w:rsidR="00665649" w:rsidRPr="00665649" w:rsidRDefault="00665649" w:rsidP="00665649">
      <w:pPr>
        <w:spacing w:line="100" w:lineRule="atLeast"/>
        <w:rPr>
          <w:b/>
          <w:caps/>
          <w:sz w:val="24"/>
          <w:szCs w:val="24"/>
        </w:rPr>
      </w:pPr>
    </w:p>
    <w:p w14:paraId="71BD4FCD" w14:textId="77777777" w:rsidR="00665649" w:rsidRPr="00665649" w:rsidRDefault="00167F89" w:rsidP="00665649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</w:t>
      </w:r>
      <w:r w:rsidR="00665649" w:rsidRPr="00665649">
        <w:rPr>
          <w:sz w:val="24"/>
          <w:szCs w:val="24"/>
        </w:rPr>
        <w:t xml:space="preserve">   </w:t>
      </w:r>
      <w:r w:rsidR="00665649" w:rsidRPr="00665649">
        <w:rPr>
          <w:noProof/>
          <w:sz w:val="24"/>
          <w:szCs w:val="24"/>
          <w:lang w:eastAsia="ru-RU"/>
        </w:rPr>
        <w:drawing>
          <wp:inline distT="0" distB="0" distL="0" distR="0" wp14:anchorId="31C3C24F" wp14:editId="3E0214A9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49" w:rsidRPr="00665649">
        <w:rPr>
          <w:sz w:val="24"/>
          <w:szCs w:val="24"/>
        </w:rPr>
        <w:t xml:space="preserve">             </w:t>
      </w:r>
    </w:p>
    <w:p w14:paraId="06AB5161" w14:textId="77777777" w:rsidR="00665649" w:rsidRPr="00665649" w:rsidRDefault="00665649" w:rsidP="00665649">
      <w:pPr>
        <w:rPr>
          <w:b/>
          <w:sz w:val="24"/>
          <w:szCs w:val="24"/>
        </w:rPr>
      </w:pPr>
      <w:r w:rsidRPr="00665649">
        <w:rPr>
          <w:sz w:val="24"/>
          <w:szCs w:val="24"/>
        </w:rPr>
        <w:t xml:space="preserve">        </w:t>
      </w:r>
      <w:r w:rsidRPr="00665649">
        <w:rPr>
          <w:b/>
          <w:sz w:val="24"/>
          <w:szCs w:val="24"/>
        </w:rPr>
        <w:t xml:space="preserve">   АДМИНИСТРАЦИЯ</w:t>
      </w:r>
    </w:p>
    <w:p w14:paraId="755DAAE9" w14:textId="69D51F0F" w:rsidR="00665649" w:rsidRPr="00665649" w:rsidRDefault="00665649" w:rsidP="00665649">
      <w:pPr>
        <w:rPr>
          <w:b/>
          <w:sz w:val="24"/>
          <w:szCs w:val="24"/>
        </w:rPr>
      </w:pPr>
      <w:r w:rsidRPr="00665649">
        <w:rPr>
          <w:b/>
          <w:sz w:val="24"/>
          <w:szCs w:val="24"/>
        </w:rPr>
        <w:t xml:space="preserve">   </w:t>
      </w:r>
      <w:r w:rsidRPr="00665649">
        <w:rPr>
          <w:sz w:val="24"/>
          <w:szCs w:val="24"/>
        </w:rPr>
        <w:t xml:space="preserve">сельского поселения </w:t>
      </w:r>
      <w:r w:rsidR="0044046D">
        <w:rPr>
          <w:sz w:val="24"/>
          <w:szCs w:val="24"/>
        </w:rPr>
        <w:t>Переволоки</w:t>
      </w:r>
    </w:p>
    <w:p w14:paraId="2572A116" w14:textId="77777777" w:rsidR="00665649" w:rsidRPr="00665649" w:rsidRDefault="00665649" w:rsidP="00665649">
      <w:pPr>
        <w:rPr>
          <w:b/>
          <w:sz w:val="24"/>
          <w:szCs w:val="24"/>
        </w:rPr>
      </w:pPr>
      <w:r w:rsidRPr="00665649">
        <w:rPr>
          <w:sz w:val="24"/>
          <w:szCs w:val="24"/>
        </w:rPr>
        <w:t>муниципального района Безенчукский</w:t>
      </w:r>
    </w:p>
    <w:p w14:paraId="399A86F5" w14:textId="77777777" w:rsidR="00665649" w:rsidRPr="00665649" w:rsidRDefault="00665649" w:rsidP="00665649">
      <w:pPr>
        <w:jc w:val="both"/>
        <w:rPr>
          <w:sz w:val="24"/>
          <w:szCs w:val="24"/>
        </w:rPr>
      </w:pPr>
      <w:r w:rsidRPr="00665649">
        <w:rPr>
          <w:sz w:val="24"/>
          <w:szCs w:val="24"/>
        </w:rPr>
        <w:t xml:space="preserve">           Самарской области</w:t>
      </w:r>
    </w:p>
    <w:p w14:paraId="78384728" w14:textId="77777777" w:rsidR="00665649" w:rsidRPr="00665649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65649">
        <w:rPr>
          <w:color w:val="000000"/>
          <w:sz w:val="24"/>
          <w:szCs w:val="24"/>
        </w:rPr>
        <w:t xml:space="preserve">             ПОСТАНОВЛЕНИЕ</w:t>
      </w:r>
    </w:p>
    <w:p w14:paraId="220EC7CA" w14:textId="266651D3" w:rsidR="00665649" w:rsidRPr="00665649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65649">
        <w:rPr>
          <w:color w:val="000000"/>
          <w:sz w:val="24"/>
          <w:szCs w:val="24"/>
        </w:rPr>
        <w:t xml:space="preserve">     от  </w:t>
      </w:r>
      <w:r w:rsidR="00464272">
        <w:rPr>
          <w:color w:val="000000"/>
          <w:sz w:val="24"/>
          <w:szCs w:val="24"/>
          <w:u w:val="single"/>
        </w:rPr>
        <w:t xml:space="preserve">22 сентября </w:t>
      </w:r>
      <w:r w:rsidRPr="00665649">
        <w:rPr>
          <w:color w:val="000000"/>
          <w:sz w:val="24"/>
          <w:szCs w:val="24"/>
          <w:u w:val="single"/>
        </w:rPr>
        <w:t xml:space="preserve"> 2020 года </w:t>
      </w:r>
      <w:r w:rsidR="00464272">
        <w:rPr>
          <w:color w:val="000000"/>
          <w:sz w:val="24"/>
          <w:szCs w:val="24"/>
        </w:rPr>
        <w:t xml:space="preserve"> № </w:t>
      </w:r>
      <w:r w:rsidR="00184053">
        <w:rPr>
          <w:color w:val="000000"/>
          <w:sz w:val="24"/>
          <w:szCs w:val="24"/>
        </w:rPr>
        <w:t>18/1</w:t>
      </w:r>
    </w:p>
    <w:p w14:paraId="2C134668" w14:textId="679BD22F" w:rsidR="00AE32F5" w:rsidRDefault="00665649" w:rsidP="00AE32F5">
      <w:pPr>
        <w:pStyle w:val="13"/>
        <w:shd w:val="clear" w:color="auto" w:fill="FFFFFF"/>
        <w:spacing w:before="96"/>
        <w:ind w:firstLine="52"/>
        <w:jc w:val="both"/>
        <w:rPr>
          <w:color w:val="000000"/>
        </w:rPr>
      </w:pPr>
      <w:r w:rsidRPr="00665649">
        <w:rPr>
          <w:i/>
        </w:rPr>
        <w:t xml:space="preserve">      </w:t>
      </w:r>
      <w:r w:rsidRPr="00665649">
        <w:t xml:space="preserve">     </w:t>
      </w:r>
      <w:r w:rsidRPr="00665649">
        <w:rPr>
          <w:color w:val="000000"/>
        </w:rPr>
        <w:t xml:space="preserve">  с. </w:t>
      </w:r>
      <w:r w:rsidR="0044046D">
        <w:rPr>
          <w:color w:val="000000"/>
        </w:rPr>
        <w:t>Переволоки</w:t>
      </w:r>
    </w:p>
    <w:p w14:paraId="7A80DC32" w14:textId="77777777" w:rsidR="00AE32F5" w:rsidRPr="00AE32F5" w:rsidRDefault="00AE32F5" w:rsidP="00AE32F5">
      <w:pPr>
        <w:pStyle w:val="13"/>
        <w:shd w:val="clear" w:color="auto" w:fill="FFFFFF"/>
        <w:spacing w:before="96"/>
        <w:ind w:firstLine="52"/>
        <w:jc w:val="both"/>
        <w:rPr>
          <w:color w:val="000000"/>
        </w:rPr>
      </w:pPr>
    </w:p>
    <w:p w14:paraId="3C8C50E4" w14:textId="77777777" w:rsidR="00DB16A8" w:rsidRPr="008B0D7E" w:rsidRDefault="00DB16A8" w:rsidP="00DB16A8">
      <w:pPr>
        <w:rPr>
          <w:sz w:val="24"/>
          <w:szCs w:val="24"/>
        </w:rPr>
      </w:pPr>
      <w:r w:rsidRPr="008B0D7E">
        <w:rPr>
          <w:sz w:val="24"/>
          <w:szCs w:val="24"/>
        </w:rPr>
        <w:t xml:space="preserve">Об организации работы комиссии по подготовке проекта </w:t>
      </w:r>
    </w:p>
    <w:p w14:paraId="6E0815DD" w14:textId="77777777" w:rsidR="00DB16A8" w:rsidRPr="008B0D7E" w:rsidRDefault="00DB16A8" w:rsidP="00DB16A8">
      <w:pPr>
        <w:rPr>
          <w:sz w:val="24"/>
          <w:szCs w:val="24"/>
        </w:rPr>
      </w:pPr>
      <w:r w:rsidRPr="008B0D7E">
        <w:rPr>
          <w:sz w:val="24"/>
          <w:szCs w:val="24"/>
        </w:rPr>
        <w:t>и внесения изменений в Правила землепользования и застройки</w:t>
      </w:r>
    </w:p>
    <w:p w14:paraId="586AA489" w14:textId="69217DE8" w:rsidR="00DB16A8" w:rsidRDefault="00DB16A8" w:rsidP="00DB16A8">
      <w:pPr>
        <w:rPr>
          <w:sz w:val="24"/>
          <w:szCs w:val="24"/>
        </w:rPr>
      </w:pPr>
      <w:r w:rsidRPr="008B0D7E">
        <w:rPr>
          <w:sz w:val="24"/>
          <w:szCs w:val="24"/>
        </w:rPr>
        <w:t xml:space="preserve">сельского поселения </w:t>
      </w:r>
      <w:r w:rsidR="0044046D">
        <w:rPr>
          <w:sz w:val="24"/>
          <w:szCs w:val="24"/>
        </w:rPr>
        <w:t>Переволоки</w:t>
      </w:r>
    </w:p>
    <w:p w14:paraId="44E80F96" w14:textId="77777777" w:rsidR="0044046D" w:rsidRPr="008B0D7E" w:rsidRDefault="0044046D" w:rsidP="00DB16A8">
      <w:pPr>
        <w:rPr>
          <w:sz w:val="24"/>
          <w:szCs w:val="24"/>
        </w:rPr>
      </w:pPr>
    </w:p>
    <w:p w14:paraId="0E36FDEE" w14:textId="6F4EE98F" w:rsidR="00DB16A8" w:rsidRPr="008B0D7E" w:rsidRDefault="00DB16A8" w:rsidP="00DB16A8">
      <w:pPr>
        <w:jc w:val="both"/>
        <w:rPr>
          <w:sz w:val="24"/>
          <w:szCs w:val="24"/>
        </w:rPr>
      </w:pPr>
      <w:r w:rsidRPr="008B0D7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8B0D7E">
        <w:rPr>
          <w:sz w:val="24"/>
          <w:szCs w:val="24"/>
        </w:rPr>
        <w:t xml:space="preserve">В целях коллегиального обсуждения вопросов  обеспечения рационального планирования застройки и благоустройства сельского поселения </w:t>
      </w:r>
      <w:r w:rsidR="0044046D">
        <w:rPr>
          <w:sz w:val="24"/>
          <w:szCs w:val="24"/>
        </w:rPr>
        <w:t>Переволоки</w:t>
      </w:r>
      <w:r w:rsidRPr="008B0D7E">
        <w:rPr>
          <w:sz w:val="24"/>
          <w:szCs w:val="24"/>
        </w:rPr>
        <w:t xml:space="preserve"> 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общих принципах организации местного самоуправления» №131-ФЗ от 06.10.2003 г.,  руководствуясь Уставом сельского  поселения </w:t>
      </w:r>
      <w:r w:rsidR="0044046D">
        <w:rPr>
          <w:sz w:val="24"/>
          <w:szCs w:val="24"/>
        </w:rPr>
        <w:t>Переволоки</w:t>
      </w:r>
      <w:r>
        <w:rPr>
          <w:sz w:val="24"/>
          <w:szCs w:val="24"/>
        </w:rPr>
        <w:t xml:space="preserve"> муниципального района Безенчукский Самарской области</w:t>
      </w:r>
      <w:r w:rsidRPr="008B0D7E">
        <w:rPr>
          <w:sz w:val="24"/>
          <w:szCs w:val="24"/>
        </w:rPr>
        <w:t xml:space="preserve">, Правилами землепользования и застройки сельского поселения </w:t>
      </w:r>
      <w:r w:rsidR="00BC54AD">
        <w:rPr>
          <w:sz w:val="24"/>
          <w:szCs w:val="24"/>
        </w:rPr>
        <w:t>Переволоки</w:t>
      </w:r>
      <w:r w:rsidRPr="008B0D7E">
        <w:rPr>
          <w:sz w:val="24"/>
          <w:szCs w:val="24"/>
        </w:rPr>
        <w:t xml:space="preserve"> муниципального района Безенчукский Самарской области, </w:t>
      </w:r>
    </w:p>
    <w:p w14:paraId="6EB844FC" w14:textId="77777777" w:rsidR="00DB16A8" w:rsidRPr="008B0D7E" w:rsidRDefault="00DB16A8" w:rsidP="00DB16A8">
      <w:pPr>
        <w:jc w:val="both"/>
        <w:rPr>
          <w:sz w:val="24"/>
          <w:szCs w:val="24"/>
        </w:rPr>
      </w:pPr>
    </w:p>
    <w:p w14:paraId="2E3B7A39" w14:textId="77777777" w:rsidR="00DB16A8" w:rsidRDefault="00DB16A8" w:rsidP="00DB16A8">
      <w:pPr>
        <w:spacing w:line="360" w:lineRule="auto"/>
        <w:jc w:val="center"/>
        <w:rPr>
          <w:sz w:val="24"/>
          <w:szCs w:val="24"/>
        </w:rPr>
      </w:pPr>
      <w:r w:rsidRPr="008B0D7E">
        <w:rPr>
          <w:sz w:val="24"/>
          <w:szCs w:val="24"/>
        </w:rPr>
        <w:t>ПОСТАНОВЛЯЮ:</w:t>
      </w:r>
    </w:p>
    <w:p w14:paraId="3ACCAE28" w14:textId="77777777" w:rsidR="00DB16A8" w:rsidRPr="008B0D7E" w:rsidRDefault="00DB16A8" w:rsidP="00DB16A8">
      <w:pPr>
        <w:spacing w:line="360" w:lineRule="auto"/>
        <w:jc w:val="center"/>
        <w:rPr>
          <w:sz w:val="24"/>
          <w:szCs w:val="24"/>
        </w:rPr>
      </w:pPr>
    </w:p>
    <w:p w14:paraId="5941F904" w14:textId="18A3F0DF" w:rsidR="00DB16A8" w:rsidRPr="00A15ACD" w:rsidRDefault="00DB16A8" w:rsidP="00DB16A8">
      <w:pPr>
        <w:pStyle w:val="af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ACD">
        <w:rPr>
          <w:rFonts w:ascii="Times New Roman" w:hAnsi="Times New Roman"/>
          <w:sz w:val="24"/>
          <w:szCs w:val="24"/>
        </w:rPr>
        <w:t xml:space="preserve">Утвердить прилагаемое положение о Комиссии по подготовке проекта и внесения изменений в Правила землепользования и застройки сельского поселения </w:t>
      </w:r>
      <w:r w:rsidR="0044046D">
        <w:rPr>
          <w:rFonts w:ascii="Times New Roman" w:hAnsi="Times New Roman"/>
          <w:sz w:val="24"/>
          <w:szCs w:val="24"/>
        </w:rPr>
        <w:t>Переволоки</w:t>
      </w:r>
      <w:r w:rsidRPr="00A15ACD">
        <w:rPr>
          <w:rFonts w:ascii="Times New Roman" w:hAnsi="Times New Roman"/>
          <w:sz w:val="24"/>
          <w:szCs w:val="24"/>
        </w:rPr>
        <w:t xml:space="preserve"> муниципального района Безенчукский Самарской области согласно приложению №1;</w:t>
      </w:r>
    </w:p>
    <w:p w14:paraId="52FAE90A" w14:textId="119978EF" w:rsidR="00DB16A8" w:rsidRPr="00A15ACD" w:rsidRDefault="00DB16A8" w:rsidP="00DB16A8">
      <w:pPr>
        <w:pStyle w:val="af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ACD">
        <w:rPr>
          <w:rFonts w:ascii="Times New Roman" w:hAnsi="Times New Roman"/>
          <w:sz w:val="24"/>
          <w:szCs w:val="24"/>
        </w:rPr>
        <w:t xml:space="preserve">Утвердить состав Комиссии по подготовке проекта и внесения изменений в Правила землепользования и застройки сельского поселения </w:t>
      </w:r>
      <w:r w:rsidR="0044046D">
        <w:rPr>
          <w:rFonts w:ascii="Times New Roman" w:hAnsi="Times New Roman"/>
          <w:sz w:val="24"/>
          <w:szCs w:val="24"/>
        </w:rPr>
        <w:t>Переволоки</w:t>
      </w:r>
      <w:r w:rsidRPr="00A15ACD">
        <w:rPr>
          <w:rFonts w:ascii="Times New Roman" w:hAnsi="Times New Roman"/>
          <w:sz w:val="24"/>
          <w:szCs w:val="24"/>
        </w:rPr>
        <w:t xml:space="preserve"> муниципального района Безенчукский Самарской области согласно приложению №2;</w:t>
      </w:r>
    </w:p>
    <w:p w14:paraId="7ECB159F" w14:textId="544C1244" w:rsidR="00DB16A8" w:rsidRPr="001538CE" w:rsidRDefault="00DB16A8" w:rsidP="001538CE">
      <w:pPr>
        <w:pStyle w:val="af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ACD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44046D">
        <w:rPr>
          <w:rFonts w:ascii="Times New Roman" w:hAnsi="Times New Roman"/>
          <w:sz w:val="24"/>
          <w:szCs w:val="24"/>
        </w:rPr>
        <w:t>Переволоки</w:t>
      </w:r>
      <w:r w:rsidRPr="00A15ACD">
        <w:rPr>
          <w:rFonts w:ascii="Times New Roman" w:hAnsi="Times New Roman"/>
          <w:sz w:val="24"/>
          <w:szCs w:val="24"/>
        </w:rPr>
        <w:t xml:space="preserve"> муниципального района Безен</w:t>
      </w:r>
      <w:r w:rsidR="001538CE">
        <w:rPr>
          <w:rFonts w:ascii="Times New Roman" w:hAnsi="Times New Roman"/>
          <w:sz w:val="24"/>
          <w:szCs w:val="24"/>
        </w:rPr>
        <w:t xml:space="preserve">чукский Самарской области  от 26.06.2015 года № </w:t>
      </w:r>
      <w:r w:rsidR="00BC54AD">
        <w:rPr>
          <w:rFonts w:ascii="Times New Roman" w:hAnsi="Times New Roman"/>
          <w:sz w:val="24"/>
          <w:szCs w:val="24"/>
        </w:rPr>
        <w:t>7а</w:t>
      </w:r>
      <w:r w:rsidRPr="00A15ACD">
        <w:rPr>
          <w:rFonts w:ascii="Times New Roman" w:hAnsi="Times New Roman"/>
          <w:sz w:val="24"/>
          <w:szCs w:val="24"/>
        </w:rPr>
        <w:t xml:space="preserve"> «Об организации работы комиссии по подготовке проекта и внесения изменений в Правила землепользования и застройки сельского поселения </w:t>
      </w:r>
      <w:r w:rsidR="0044046D">
        <w:rPr>
          <w:rFonts w:ascii="Times New Roman" w:hAnsi="Times New Roman"/>
          <w:sz w:val="24"/>
          <w:szCs w:val="24"/>
        </w:rPr>
        <w:t>Переволоки</w:t>
      </w:r>
      <w:r w:rsidRPr="00A15ACD">
        <w:rPr>
          <w:rFonts w:ascii="Times New Roman" w:hAnsi="Times New Roman"/>
          <w:sz w:val="24"/>
          <w:szCs w:val="24"/>
        </w:rPr>
        <w:t xml:space="preserve">» </w:t>
      </w:r>
    </w:p>
    <w:p w14:paraId="500971AB" w14:textId="77777777" w:rsidR="00DB16A8" w:rsidRPr="00A15ACD" w:rsidRDefault="00DB16A8" w:rsidP="00DB16A8">
      <w:pPr>
        <w:pStyle w:val="af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ACD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155A7F2C" w14:textId="77777777" w:rsidR="00DB16A8" w:rsidRDefault="00DB16A8" w:rsidP="00DB16A8">
      <w:pPr>
        <w:jc w:val="both"/>
        <w:rPr>
          <w:sz w:val="24"/>
          <w:szCs w:val="24"/>
        </w:rPr>
      </w:pPr>
    </w:p>
    <w:p w14:paraId="4BCD6A7D" w14:textId="77777777" w:rsidR="001538CE" w:rsidRDefault="001538CE" w:rsidP="00DB16A8">
      <w:pPr>
        <w:jc w:val="both"/>
        <w:rPr>
          <w:sz w:val="24"/>
          <w:szCs w:val="24"/>
        </w:rPr>
      </w:pPr>
    </w:p>
    <w:p w14:paraId="227B1D65" w14:textId="77777777" w:rsidR="001538CE" w:rsidRDefault="001538CE" w:rsidP="00DB16A8">
      <w:pPr>
        <w:jc w:val="both"/>
        <w:rPr>
          <w:sz w:val="24"/>
          <w:szCs w:val="24"/>
        </w:rPr>
      </w:pPr>
    </w:p>
    <w:p w14:paraId="68237951" w14:textId="5B28C4BE" w:rsidR="00DB16A8" w:rsidRDefault="00DB16A8" w:rsidP="00DB16A8">
      <w:pPr>
        <w:jc w:val="both"/>
        <w:rPr>
          <w:sz w:val="24"/>
          <w:szCs w:val="24"/>
        </w:rPr>
      </w:pPr>
      <w:r w:rsidRPr="008B0D7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r w:rsidR="0044046D">
        <w:rPr>
          <w:sz w:val="24"/>
          <w:szCs w:val="24"/>
        </w:rPr>
        <w:t>Переволоки</w:t>
      </w:r>
      <w:r w:rsidRPr="008B0D7E">
        <w:rPr>
          <w:sz w:val="24"/>
          <w:szCs w:val="24"/>
        </w:rPr>
        <w:t xml:space="preserve">                                                    </w:t>
      </w:r>
      <w:r w:rsidR="001538CE">
        <w:rPr>
          <w:sz w:val="24"/>
          <w:szCs w:val="24"/>
        </w:rPr>
        <w:t xml:space="preserve">           </w:t>
      </w:r>
      <w:r w:rsidR="0044046D">
        <w:rPr>
          <w:sz w:val="24"/>
          <w:szCs w:val="24"/>
        </w:rPr>
        <w:t>С.А.Елуферьев</w:t>
      </w:r>
    </w:p>
    <w:p w14:paraId="33F1F929" w14:textId="77777777" w:rsidR="00DB16A8" w:rsidRDefault="00DB16A8" w:rsidP="00DB16A8">
      <w:pPr>
        <w:spacing w:line="360" w:lineRule="auto"/>
        <w:ind w:left="708" w:hanging="708"/>
        <w:jc w:val="both"/>
        <w:rPr>
          <w:sz w:val="24"/>
          <w:szCs w:val="24"/>
        </w:rPr>
      </w:pPr>
    </w:p>
    <w:p w14:paraId="6CA4E995" w14:textId="77777777" w:rsidR="00DB16A8" w:rsidRDefault="00DB16A8" w:rsidP="00DB16A8">
      <w:pPr>
        <w:spacing w:line="360" w:lineRule="auto"/>
        <w:jc w:val="both"/>
        <w:rPr>
          <w:sz w:val="16"/>
          <w:szCs w:val="16"/>
        </w:rPr>
      </w:pPr>
    </w:p>
    <w:p w14:paraId="0DA1DA2A" w14:textId="77777777" w:rsidR="001538CE" w:rsidRDefault="001538CE" w:rsidP="00DB16A8">
      <w:pPr>
        <w:spacing w:line="360" w:lineRule="auto"/>
        <w:jc w:val="both"/>
        <w:rPr>
          <w:sz w:val="24"/>
          <w:szCs w:val="24"/>
        </w:rPr>
      </w:pPr>
    </w:p>
    <w:p w14:paraId="153B396E" w14:textId="77777777" w:rsidR="001538CE" w:rsidRPr="008B0D7E" w:rsidRDefault="001538CE" w:rsidP="00DB16A8">
      <w:pPr>
        <w:spacing w:line="360" w:lineRule="auto"/>
        <w:jc w:val="both"/>
        <w:rPr>
          <w:sz w:val="24"/>
          <w:szCs w:val="24"/>
        </w:rPr>
      </w:pPr>
    </w:p>
    <w:p w14:paraId="192CE1FA" w14:textId="77777777" w:rsidR="0044046D" w:rsidRDefault="0044046D" w:rsidP="00DB16A8">
      <w:pPr>
        <w:ind w:left="4962"/>
        <w:jc w:val="right"/>
      </w:pPr>
    </w:p>
    <w:p w14:paraId="37AFD4B3" w14:textId="77777777" w:rsidR="0044046D" w:rsidRDefault="0044046D" w:rsidP="00DB16A8">
      <w:pPr>
        <w:ind w:left="4962"/>
        <w:jc w:val="right"/>
      </w:pPr>
    </w:p>
    <w:p w14:paraId="0F77B46C" w14:textId="77777777" w:rsidR="0044046D" w:rsidRDefault="0044046D" w:rsidP="00DB16A8">
      <w:pPr>
        <w:ind w:left="4962"/>
        <w:jc w:val="right"/>
      </w:pPr>
    </w:p>
    <w:p w14:paraId="1C16DEF8" w14:textId="3E5DD682" w:rsidR="00DB16A8" w:rsidRPr="00B36DE3" w:rsidRDefault="00DB16A8" w:rsidP="00DB16A8">
      <w:pPr>
        <w:ind w:left="4962"/>
        <w:jc w:val="right"/>
      </w:pPr>
      <w:r w:rsidRPr="00B36DE3">
        <w:t>Приложение № 1</w:t>
      </w:r>
    </w:p>
    <w:p w14:paraId="347497CD" w14:textId="77777777" w:rsidR="00DB16A8" w:rsidRPr="00B36DE3" w:rsidRDefault="00DB16A8" w:rsidP="00DB16A8">
      <w:pPr>
        <w:ind w:left="4962"/>
        <w:jc w:val="right"/>
      </w:pPr>
      <w:r w:rsidRPr="00B36DE3">
        <w:t>к постановлению Администрации</w:t>
      </w:r>
    </w:p>
    <w:p w14:paraId="77F066CA" w14:textId="53E01240" w:rsidR="00DB16A8" w:rsidRPr="00B36DE3" w:rsidRDefault="00DB16A8" w:rsidP="00DB16A8">
      <w:pPr>
        <w:ind w:left="4962"/>
        <w:jc w:val="right"/>
      </w:pPr>
      <w:r w:rsidRPr="00B36DE3">
        <w:t xml:space="preserve">сельского поселения </w:t>
      </w:r>
      <w:r w:rsidR="00184053">
        <w:t>Переволоки</w:t>
      </w:r>
      <w:r w:rsidRPr="00B36DE3">
        <w:t xml:space="preserve"> муниципального района </w:t>
      </w:r>
      <w:r w:rsidR="00ED1301">
        <w:fldChar w:fldCharType="begin"/>
      </w:r>
      <w:r w:rsidR="00ED1301">
        <w:instrText xml:space="preserve"> MERGEFIELD Район </w:instrText>
      </w:r>
      <w:r w:rsidR="00ED1301">
        <w:fldChar w:fldCharType="separate"/>
      </w:r>
      <w:r w:rsidRPr="00B36DE3">
        <w:rPr>
          <w:noProof/>
        </w:rPr>
        <w:t>Безенчукский</w:t>
      </w:r>
      <w:r w:rsidR="00ED1301">
        <w:rPr>
          <w:noProof/>
        </w:rPr>
        <w:fldChar w:fldCharType="end"/>
      </w:r>
    </w:p>
    <w:p w14:paraId="5CA452FC" w14:textId="77777777" w:rsidR="00DB16A8" w:rsidRPr="00B36DE3" w:rsidRDefault="00DB16A8" w:rsidP="00DB16A8">
      <w:pPr>
        <w:ind w:left="4962"/>
        <w:jc w:val="right"/>
      </w:pPr>
      <w:r w:rsidRPr="00B36DE3">
        <w:t>Самарской области</w:t>
      </w:r>
    </w:p>
    <w:p w14:paraId="27107447" w14:textId="2A48203F" w:rsidR="00DB16A8" w:rsidRPr="00B36DE3" w:rsidRDefault="001538CE" w:rsidP="00DB16A8">
      <w:pPr>
        <w:ind w:left="4962"/>
        <w:jc w:val="right"/>
      </w:pPr>
      <w:r>
        <w:t>от 22.09.2020г. №</w:t>
      </w:r>
      <w:r w:rsidR="00BC54AD">
        <w:t xml:space="preserve">  </w:t>
      </w:r>
      <w:r w:rsidR="00184053">
        <w:t>18/1</w:t>
      </w:r>
    </w:p>
    <w:p w14:paraId="3D497C65" w14:textId="77777777" w:rsidR="00DB16A8" w:rsidRPr="00276047" w:rsidRDefault="00DB16A8" w:rsidP="00DB16A8">
      <w:pPr>
        <w:ind w:left="4962"/>
        <w:jc w:val="right"/>
        <w:rPr>
          <w:sz w:val="24"/>
          <w:szCs w:val="24"/>
        </w:rPr>
      </w:pPr>
    </w:p>
    <w:p w14:paraId="4735F5CC" w14:textId="77777777" w:rsidR="00DB16A8" w:rsidRPr="00276047" w:rsidRDefault="00DB16A8" w:rsidP="00DB16A8">
      <w:pPr>
        <w:jc w:val="center"/>
        <w:outlineLvl w:val="0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 xml:space="preserve">Положение о Комиссии </w:t>
      </w:r>
    </w:p>
    <w:p w14:paraId="7C237B68" w14:textId="2BA68301" w:rsidR="00DB16A8" w:rsidRPr="001D56E5" w:rsidRDefault="00DB16A8" w:rsidP="00DB16A8">
      <w:pPr>
        <w:jc w:val="center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 xml:space="preserve">по подготовке проекта </w:t>
      </w:r>
      <w:r>
        <w:rPr>
          <w:b/>
          <w:sz w:val="24"/>
          <w:szCs w:val="24"/>
        </w:rPr>
        <w:t xml:space="preserve">и </w:t>
      </w:r>
      <w:r w:rsidRPr="001D56E5">
        <w:rPr>
          <w:b/>
          <w:sz w:val="24"/>
          <w:szCs w:val="24"/>
        </w:rPr>
        <w:t xml:space="preserve">внесения изменений в Правил землепользования и застройки сельского поселения </w:t>
      </w:r>
      <w:r w:rsidR="00184053">
        <w:rPr>
          <w:b/>
          <w:sz w:val="24"/>
          <w:szCs w:val="24"/>
        </w:rPr>
        <w:t>Переволоки</w:t>
      </w:r>
      <w:r w:rsidRPr="001D56E5">
        <w:rPr>
          <w:b/>
          <w:sz w:val="24"/>
          <w:szCs w:val="24"/>
        </w:rPr>
        <w:t xml:space="preserve"> муниципального района </w:t>
      </w:r>
    </w:p>
    <w:p w14:paraId="78423EFC" w14:textId="77777777" w:rsidR="00DB16A8" w:rsidRPr="00276047" w:rsidRDefault="001D555A" w:rsidP="00DB16A8">
      <w:pPr>
        <w:jc w:val="center"/>
        <w:rPr>
          <w:b/>
          <w:sz w:val="24"/>
          <w:szCs w:val="24"/>
        </w:rPr>
      </w:pPr>
      <w:r w:rsidRPr="001D56E5">
        <w:rPr>
          <w:b/>
          <w:sz w:val="24"/>
          <w:szCs w:val="24"/>
        </w:rPr>
        <w:fldChar w:fldCharType="begin"/>
      </w:r>
      <w:r w:rsidR="00DB16A8" w:rsidRPr="001D56E5">
        <w:rPr>
          <w:b/>
          <w:sz w:val="24"/>
          <w:szCs w:val="24"/>
        </w:rPr>
        <w:instrText xml:space="preserve"> MERGEFIELD Район </w:instrText>
      </w:r>
      <w:r w:rsidRPr="001D56E5">
        <w:rPr>
          <w:b/>
          <w:sz w:val="24"/>
          <w:szCs w:val="24"/>
        </w:rPr>
        <w:fldChar w:fldCharType="separate"/>
      </w:r>
      <w:r w:rsidR="00DB16A8" w:rsidRPr="001D56E5">
        <w:rPr>
          <w:b/>
          <w:noProof/>
          <w:sz w:val="24"/>
          <w:szCs w:val="24"/>
        </w:rPr>
        <w:t>Безенчукский</w:t>
      </w:r>
      <w:r w:rsidRPr="001D56E5">
        <w:rPr>
          <w:b/>
          <w:sz w:val="24"/>
          <w:szCs w:val="24"/>
        </w:rPr>
        <w:fldChar w:fldCharType="end"/>
      </w:r>
      <w:r w:rsidR="00DB16A8" w:rsidRPr="001D56E5">
        <w:rPr>
          <w:b/>
          <w:sz w:val="24"/>
          <w:szCs w:val="24"/>
        </w:rPr>
        <w:t xml:space="preserve"> Самарской области</w:t>
      </w:r>
    </w:p>
    <w:p w14:paraId="207753A4" w14:textId="77777777" w:rsidR="00DB16A8" w:rsidRPr="00276047" w:rsidRDefault="00DB16A8" w:rsidP="00DB16A8">
      <w:pPr>
        <w:jc w:val="center"/>
        <w:rPr>
          <w:b/>
          <w:sz w:val="24"/>
          <w:szCs w:val="24"/>
        </w:rPr>
      </w:pPr>
    </w:p>
    <w:p w14:paraId="1CD08B6E" w14:textId="77777777" w:rsidR="00DB16A8" w:rsidRDefault="00DB16A8" w:rsidP="00DB16A8">
      <w:pPr>
        <w:numPr>
          <w:ilvl w:val="0"/>
          <w:numId w:val="5"/>
        </w:numPr>
        <w:tabs>
          <w:tab w:val="num" w:pos="284"/>
        </w:tabs>
        <w:suppressAutoHyphens w:val="0"/>
        <w:ind w:left="0" w:firstLine="0"/>
        <w:jc w:val="center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>Общие положения</w:t>
      </w:r>
    </w:p>
    <w:p w14:paraId="0781AE11" w14:textId="77777777" w:rsidR="00DB16A8" w:rsidRDefault="00DB16A8" w:rsidP="00DB16A8">
      <w:pPr>
        <w:jc w:val="center"/>
        <w:rPr>
          <w:b/>
          <w:sz w:val="24"/>
          <w:szCs w:val="24"/>
        </w:rPr>
      </w:pPr>
    </w:p>
    <w:p w14:paraId="14FF7102" w14:textId="77777777" w:rsidR="00DB16A8" w:rsidRPr="004E714A" w:rsidRDefault="00DB16A8" w:rsidP="00DB16A8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EB06B9">
        <w:rPr>
          <w:color w:val="000000"/>
          <w:sz w:val="24"/>
          <w:szCs w:val="24"/>
        </w:rPr>
        <w:t>1.1. Настоящее Положение о порядке деятельности комиссии по подготовке</w:t>
      </w:r>
      <w:r>
        <w:rPr>
          <w:color w:val="000000"/>
          <w:sz w:val="24"/>
          <w:szCs w:val="24"/>
        </w:rPr>
        <w:t xml:space="preserve"> </w:t>
      </w:r>
      <w:r w:rsidRPr="004E714A">
        <w:rPr>
          <w:color w:val="000000"/>
          <w:sz w:val="24"/>
          <w:szCs w:val="24"/>
        </w:rPr>
        <w:t>проекта правил землепользования и застройки (далее - Положение)</w:t>
      </w:r>
      <w:r>
        <w:rPr>
          <w:color w:val="000000"/>
          <w:sz w:val="24"/>
          <w:szCs w:val="24"/>
        </w:rPr>
        <w:t xml:space="preserve"> </w:t>
      </w:r>
      <w:r w:rsidRPr="004E714A">
        <w:rPr>
          <w:color w:val="000000"/>
          <w:sz w:val="24"/>
          <w:szCs w:val="24"/>
        </w:rPr>
        <w:t>определяет задачи, функции, порядок работы и права комиссии по подготовке</w:t>
      </w:r>
      <w:r>
        <w:rPr>
          <w:color w:val="000000"/>
          <w:sz w:val="24"/>
          <w:szCs w:val="24"/>
        </w:rPr>
        <w:t xml:space="preserve"> </w:t>
      </w:r>
      <w:r w:rsidRPr="004E714A">
        <w:rPr>
          <w:color w:val="000000"/>
          <w:sz w:val="24"/>
          <w:szCs w:val="24"/>
        </w:rPr>
        <w:t>проекта правил землепользования и застройки (далее - комиссия).</w:t>
      </w:r>
    </w:p>
    <w:p w14:paraId="269F215C" w14:textId="4A3C65DC" w:rsidR="00DB16A8" w:rsidRPr="004E714A" w:rsidRDefault="00DB16A8" w:rsidP="00DB16A8">
      <w:pPr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F43F8">
        <w:rPr>
          <w:color w:val="000000"/>
          <w:sz w:val="24"/>
          <w:szCs w:val="24"/>
        </w:rPr>
        <w:t>1.2. Комиссия является постоянно действующим коллегиальным органом</w:t>
      </w:r>
      <w:r>
        <w:rPr>
          <w:color w:val="000000"/>
          <w:sz w:val="24"/>
          <w:szCs w:val="24"/>
        </w:rPr>
        <w:t xml:space="preserve"> </w:t>
      </w:r>
      <w:r w:rsidRPr="004E714A">
        <w:rPr>
          <w:color w:val="000000"/>
          <w:sz w:val="24"/>
          <w:szCs w:val="24"/>
        </w:rPr>
        <w:t xml:space="preserve">при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184053">
        <w:rPr>
          <w:sz w:val="24"/>
          <w:szCs w:val="24"/>
        </w:rPr>
        <w:t>Переволоки</w:t>
      </w:r>
      <w:r>
        <w:rPr>
          <w:color w:val="000000"/>
          <w:sz w:val="24"/>
          <w:szCs w:val="24"/>
        </w:rPr>
        <w:t xml:space="preserve"> муниципального района Безенчукский Самарской области</w:t>
      </w:r>
      <w:r w:rsidRPr="004E714A">
        <w:rPr>
          <w:color w:val="000000"/>
          <w:sz w:val="24"/>
          <w:szCs w:val="24"/>
        </w:rPr>
        <w:t>.</w:t>
      </w:r>
    </w:p>
    <w:p w14:paraId="41CF92C6" w14:textId="0560A707" w:rsidR="00DB16A8" w:rsidRPr="00014959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F43F8">
        <w:rPr>
          <w:color w:val="000000"/>
          <w:sz w:val="24"/>
          <w:szCs w:val="24"/>
        </w:rPr>
        <w:t>1.3. Комиссия является организатором общественных обсуждений или</w:t>
      </w:r>
      <w:r>
        <w:rPr>
          <w:color w:val="000000"/>
          <w:sz w:val="24"/>
          <w:szCs w:val="24"/>
        </w:rPr>
        <w:t xml:space="preserve"> </w:t>
      </w:r>
      <w:r w:rsidRPr="00014959">
        <w:rPr>
          <w:color w:val="000000"/>
          <w:sz w:val="24"/>
          <w:szCs w:val="24"/>
        </w:rPr>
        <w:t xml:space="preserve">публичных слушаний, проводимых на территории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184053">
        <w:rPr>
          <w:sz w:val="24"/>
          <w:szCs w:val="24"/>
        </w:rPr>
        <w:t>Переволоки</w:t>
      </w:r>
      <w:r w:rsidRPr="00014959">
        <w:rPr>
          <w:color w:val="000000"/>
          <w:sz w:val="24"/>
          <w:szCs w:val="24"/>
        </w:rPr>
        <w:t xml:space="preserve"> муниципального района Безенчукский Самарской области по вопросам, указанным в пункте 2.5 раздела 2 настоящего Положения.</w:t>
      </w:r>
    </w:p>
    <w:p w14:paraId="533E934A" w14:textId="29948FA4" w:rsidR="00DB16A8" w:rsidRPr="00276047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43F8">
        <w:rPr>
          <w:sz w:val="24"/>
          <w:szCs w:val="24"/>
        </w:rPr>
        <w:t>1.4. Комиссия в своей деятельности руководствуется Конституцией</w:t>
      </w:r>
      <w:r>
        <w:rPr>
          <w:sz w:val="24"/>
          <w:szCs w:val="24"/>
        </w:rPr>
        <w:t xml:space="preserve"> </w:t>
      </w:r>
      <w:r w:rsidRPr="00014959">
        <w:rPr>
          <w:sz w:val="24"/>
          <w:szCs w:val="24"/>
        </w:rPr>
        <w:t>Российской Федерации, Земельным кодексом Российской Федерации,</w:t>
      </w:r>
      <w:r>
        <w:rPr>
          <w:sz w:val="24"/>
          <w:szCs w:val="24"/>
        </w:rPr>
        <w:t xml:space="preserve"> </w:t>
      </w:r>
      <w:r w:rsidRPr="00014959">
        <w:rPr>
          <w:sz w:val="24"/>
          <w:szCs w:val="24"/>
        </w:rPr>
        <w:t>Градостроительным кодексом Российской Федерации, Гражданским кодексом</w:t>
      </w:r>
      <w:r>
        <w:rPr>
          <w:sz w:val="24"/>
          <w:szCs w:val="24"/>
        </w:rPr>
        <w:t xml:space="preserve"> </w:t>
      </w:r>
      <w:r w:rsidRPr="00014959">
        <w:rPr>
          <w:sz w:val="24"/>
          <w:szCs w:val="24"/>
        </w:rPr>
        <w:t xml:space="preserve">Российской Федерации, федеральными законами и законами Самарской области Безенчукского района </w:t>
      </w:r>
      <w:r>
        <w:rPr>
          <w:sz w:val="24"/>
          <w:szCs w:val="24"/>
        </w:rPr>
        <w:t xml:space="preserve">сельского поселения </w:t>
      </w:r>
      <w:r w:rsidR="00184053">
        <w:rPr>
          <w:sz w:val="24"/>
          <w:szCs w:val="24"/>
        </w:rPr>
        <w:t>Переволоки</w:t>
      </w:r>
      <w:r w:rsidRPr="00014959">
        <w:rPr>
          <w:sz w:val="24"/>
          <w:szCs w:val="24"/>
        </w:rPr>
        <w:t>.</w:t>
      </w:r>
    </w:p>
    <w:p w14:paraId="22A56429" w14:textId="77777777" w:rsidR="00DB16A8" w:rsidRPr="00276047" w:rsidRDefault="00DB16A8" w:rsidP="00DB16A8">
      <w:pPr>
        <w:rPr>
          <w:b/>
          <w:sz w:val="24"/>
          <w:szCs w:val="24"/>
        </w:rPr>
      </w:pPr>
    </w:p>
    <w:p w14:paraId="3E005069" w14:textId="77777777" w:rsidR="00DB16A8" w:rsidRDefault="00DB16A8" w:rsidP="00DB16A8">
      <w:pPr>
        <w:pStyle w:val="af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F8">
        <w:rPr>
          <w:rFonts w:ascii="Times New Roman" w:hAnsi="Times New Roman"/>
          <w:b/>
          <w:sz w:val="24"/>
          <w:szCs w:val="24"/>
        </w:rPr>
        <w:t>Задачи и функции Комиссии</w:t>
      </w:r>
    </w:p>
    <w:p w14:paraId="2D19ABFB" w14:textId="77777777" w:rsidR="00DB16A8" w:rsidRPr="005F43F8" w:rsidRDefault="00DB16A8" w:rsidP="00DB16A8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E77BDF" w14:textId="0865CE34" w:rsidR="00DB16A8" w:rsidRPr="00014959" w:rsidRDefault="00DB16A8" w:rsidP="00DB16A8">
      <w:pPr>
        <w:pStyle w:val="af1"/>
        <w:numPr>
          <w:ilvl w:val="1"/>
          <w:numId w:val="5"/>
        </w:numPr>
        <w:tabs>
          <w:tab w:val="clear" w:pos="87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4E26">
        <w:rPr>
          <w:rFonts w:ascii="Times New Roman" w:hAnsi="Times New Roman"/>
          <w:sz w:val="24"/>
          <w:szCs w:val="24"/>
        </w:rPr>
        <w:t>Комиссия осуществляет подготовку проектов правил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959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84053">
        <w:rPr>
          <w:rFonts w:ascii="Times New Roman" w:hAnsi="Times New Roman"/>
          <w:sz w:val="24"/>
          <w:szCs w:val="24"/>
        </w:rPr>
        <w:t>Переволоки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Безенчукский Самарской области</w:t>
      </w:r>
      <w:r w:rsidRPr="00014959">
        <w:rPr>
          <w:rFonts w:ascii="Times New Roman" w:hAnsi="Times New Roman"/>
          <w:sz w:val="24"/>
          <w:szCs w:val="24"/>
        </w:rPr>
        <w:t>, проектов по внесению изменений в правила землепользования и застройки.</w:t>
      </w:r>
    </w:p>
    <w:p w14:paraId="678802FC" w14:textId="711716DE" w:rsidR="00DB16A8" w:rsidRPr="005F43F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43F8">
        <w:rPr>
          <w:sz w:val="24"/>
          <w:szCs w:val="24"/>
        </w:rPr>
        <w:t>2.2. Комиссия осуществляет прием и рассмотрение предложений</w:t>
      </w:r>
      <w:r>
        <w:rPr>
          <w:sz w:val="24"/>
          <w:szCs w:val="24"/>
        </w:rPr>
        <w:t xml:space="preserve"> </w:t>
      </w:r>
      <w:r w:rsidRPr="00014959">
        <w:rPr>
          <w:sz w:val="24"/>
          <w:szCs w:val="24"/>
        </w:rPr>
        <w:t>заинтересованных лиц о внесении изменений в правила землепользования и</w:t>
      </w:r>
      <w:r>
        <w:rPr>
          <w:sz w:val="24"/>
          <w:szCs w:val="24"/>
        </w:rPr>
        <w:t xml:space="preserve"> </w:t>
      </w:r>
      <w:r w:rsidRPr="005F43F8">
        <w:rPr>
          <w:sz w:val="24"/>
          <w:szCs w:val="24"/>
        </w:rPr>
        <w:t>застройки</w:t>
      </w:r>
      <w:r w:rsidRPr="009C0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184053">
        <w:rPr>
          <w:sz w:val="24"/>
          <w:szCs w:val="24"/>
        </w:rPr>
        <w:t>Переволоки</w:t>
      </w:r>
      <w:r>
        <w:rPr>
          <w:sz w:val="24"/>
          <w:szCs w:val="24"/>
        </w:rPr>
        <w:t xml:space="preserve"> муниципального района Безенчукский Самарской области.</w:t>
      </w:r>
    </w:p>
    <w:p w14:paraId="67E769BE" w14:textId="1711125D" w:rsidR="00DB16A8" w:rsidRPr="009C0A8B" w:rsidRDefault="00DB16A8" w:rsidP="00DB16A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9C0A8B">
        <w:rPr>
          <w:sz w:val="24"/>
          <w:szCs w:val="24"/>
        </w:rPr>
        <w:t>2.3. Комиссия осуществляет подготовку и направление главе</w:t>
      </w: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 поселения</w:t>
      </w:r>
      <w:r w:rsidRPr="009C0A8B">
        <w:rPr>
          <w:sz w:val="24"/>
          <w:szCs w:val="24"/>
        </w:rPr>
        <w:t xml:space="preserve"> заключения, в котором содержатся </w:t>
      </w:r>
      <w:r>
        <w:rPr>
          <w:sz w:val="24"/>
          <w:szCs w:val="24"/>
        </w:rPr>
        <w:t>р</w:t>
      </w:r>
      <w:r w:rsidRPr="009C0A8B">
        <w:rPr>
          <w:sz w:val="24"/>
          <w:szCs w:val="24"/>
        </w:rPr>
        <w:t>екомендации о</w:t>
      </w: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>внесении в соответствии с поступившим предложением изменений в правила</w:t>
      </w:r>
      <w:r>
        <w:rPr>
          <w:sz w:val="24"/>
          <w:szCs w:val="24"/>
        </w:rPr>
        <w:t xml:space="preserve"> землепользования и застройки сельского поселения </w:t>
      </w:r>
      <w:r w:rsidR="00184053">
        <w:rPr>
          <w:sz w:val="24"/>
          <w:szCs w:val="24"/>
        </w:rPr>
        <w:t>Переволоки</w:t>
      </w:r>
      <w:r w:rsidRPr="00014959">
        <w:rPr>
          <w:sz w:val="24"/>
          <w:szCs w:val="24"/>
        </w:rPr>
        <w:t xml:space="preserve"> муниципального района Безенчукский Самарской области</w:t>
      </w:r>
    </w:p>
    <w:p w14:paraId="33D082F4" w14:textId="0C53D8C4" w:rsidR="00DB16A8" w:rsidRPr="009C0A8B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C0A8B">
        <w:rPr>
          <w:color w:val="000000"/>
          <w:sz w:val="24"/>
          <w:szCs w:val="24"/>
        </w:rPr>
        <w:t>2.4. Комиссия с учетом результатов общественных обсуждений или</w:t>
      </w:r>
      <w:r>
        <w:rPr>
          <w:color w:val="000000"/>
          <w:sz w:val="24"/>
          <w:szCs w:val="24"/>
        </w:rPr>
        <w:t xml:space="preserve"> публичных </w:t>
      </w:r>
      <w:r w:rsidRPr="009C0A8B">
        <w:rPr>
          <w:color w:val="000000"/>
          <w:sz w:val="24"/>
          <w:szCs w:val="24"/>
        </w:rPr>
        <w:t>слушаний обеспечивает внесение изменений в проект правил</w:t>
      </w:r>
      <w:r>
        <w:rPr>
          <w:color w:val="000000"/>
          <w:sz w:val="24"/>
          <w:szCs w:val="24"/>
        </w:rPr>
        <w:t xml:space="preserve"> </w:t>
      </w:r>
      <w:r w:rsidRPr="009C0A8B">
        <w:rPr>
          <w:color w:val="000000"/>
          <w:sz w:val="24"/>
          <w:szCs w:val="24"/>
        </w:rPr>
        <w:t xml:space="preserve">землепользования и застройки </w:t>
      </w:r>
      <w:r>
        <w:rPr>
          <w:color w:val="000000"/>
          <w:sz w:val="24"/>
          <w:szCs w:val="24"/>
        </w:rPr>
        <w:t xml:space="preserve">сельского поселения </w:t>
      </w:r>
      <w:r w:rsidR="00184053">
        <w:rPr>
          <w:sz w:val="24"/>
          <w:szCs w:val="24"/>
        </w:rPr>
        <w:t>Переволоки</w:t>
      </w:r>
      <w:r w:rsidRPr="009C0A8B">
        <w:rPr>
          <w:color w:val="000000"/>
          <w:sz w:val="24"/>
          <w:szCs w:val="24"/>
        </w:rPr>
        <w:t xml:space="preserve"> и представляет </w:t>
      </w:r>
      <w:r>
        <w:rPr>
          <w:color w:val="000000"/>
          <w:sz w:val="24"/>
          <w:szCs w:val="24"/>
        </w:rPr>
        <w:t xml:space="preserve">  </w:t>
      </w:r>
      <w:r w:rsidRPr="009C0A8B">
        <w:rPr>
          <w:color w:val="000000"/>
          <w:sz w:val="24"/>
          <w:szCs w:val="24"/>
        </w:rPr>
        <w:t>указанный проект главе администрации</w:t>
      </w:r>
      <w:r>
        <w:rPr>
          <w:color w:val="000000"/>
          <w:sz w:val="24"/>
          <w:szCs w:val="24"/>
        </w:rPr>
        <w:t xml:space="preserve"> сельского поселения.</w:t>
      </w:r>
    </w:p>
    <w:p w14:paraId="613C97D1" w14:textId="45297BE5" w:rsidR="00DB16A8" w:rsidRPr="00843C50" w:rsidRDefault="00DB16A8" w:rsidP="00DB16A8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43C50">
        <w:rPr>
          <w:sz w:val="24"/>
          <w:szCs w:val="24"/>
        </w:rPr>
        <w:t xml:space="preserve">2.5. Комиссия организует и проводит общественные обсуждения или  </w:t>
      </w:r>
      <w:r w:rsidRPr="00843C50">
        <w:rPr>
          <w:color w:val="000000"/>
          <w:sz w:val="24"/>
          <w:szCs w:val="24"/>
        </w:rPr>
        <w:t xml:space="preserve"> </w:t>
      </w:r>
      <w:r w:rsidRPr="00843C50">
        <w:rPr>
          <w:sz w:val="24"/>
          <w:szCs w:val="24"/>
        </w:rPr>
        <w:t xml:space="preserve">публичные слушания в соответствии с Порядком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 w:rsidR="00184053">
        <w:rPr>
          <w:sz w:val="24"/>
          <w:szCs w:val="24"/>
        </w:rPr>
        <w:t>Переволоки</w:t>
      </w:r>
      <w:r w:rsidRPr="00843C50">
        <w:rPr>
          <w:sz w:val="24"/>
          <w:szCs w:val="24"/>
        </w:rPr>
        <w:t xml:space="preserve"> муниципального района Безенчукский Самарской области, утвержденный Решением Собрания представителей сельского поселения </w:t>
      </w:r>
      <w:r w:rsidR="00184053">
        <w:rPr>
          <w:sz w:val="24"/>
          <w:szCs w:val="24"/>
        </w:rPr>
        <w:t>Переволоки</w:t>
      </w:r>
      <w:r w:rsidRPr="00843C50">
        <w:rPr>
          <w:sz w:val="24"/>
          <w:szCs w:val="24"/>
        </w:rPr>
        <w:t xml:space="preserve"> от </w:t>
      </w:r>
      <w:r w:rsidRPr="00DE78D9">
        <w:rPr>
          <w:sz w:val="24"/>
          <w:szCs w:val="24"/>
        </w:rPr>
        <w:t>02.03.2020 № 170/83,</w:t>
      </w:r>
      <w:r w:rsidRPr="009C0A8B">
        <w:rPr>
          <w:sz w:val="24"/>
          <w:szCs w:val="24"/>
        </w:rPr>
        <w:t xml:space="preserve"> настоящим Положением по следующим вопросам:</w:t>
      </w:r>
      <w:r>
        <w:rPr>
          <w:color w:val="000000"/>
          <w:sz w:val="24"/>
          <w:szCs w:val="24"/>
        </w:rPr>
        <w:t xml:space="preserve"> </w:t>
      </w:r>
    </w:p>
    <w:p w14:paraId="6C990A36" w14:textId="2EB3CDEA" w:rsidR="00DB16A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8B">
        <w:rPr>
          <w:sz w:val="24"/>
          <w:szCs w:val="24"/>
        </w:rPr>
        <w:t xml:space="preserve">- по проектам генерального плана </w:t>
      </w:r>
      <w:r>
        <w:rPr>
          <w:sz w:val="24"/>
          <w:szCs w:val="24"/>
        </w:rPr>
        <w:t xml:space="preserve">сельского поселения </w:t>
      </w:r>
      <w:r w:rsidR="00184053">
        <w:rPr>
          <w:sz w:val="24"/>
          <w:szCs w:val="24"/>
        </w:rPr>
        <w:t>Переволоки</w:t>
      </w:r>
      <w:r>
        <w:rPr>
          <w:sz w:val="24"/>
          <w:szCs w:val="24"/>
        </w:rPr>
        <w:t xml:space="preserve"> муниципального района Безенчукский Самарской области</w:t>
      </w:r>
      <w:r w:rsidRPr="009C0A8B">
        <w:rPr>
          <w:sz w:val="24"/>
          <w:szCs w:val="24"/>
        </w:rPr>
        <w:t>, а также проектам, предусматривающим внесение в них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изменений;</w:t>
      </w:r>
      <w:r>
        <w:rPr>
          <w:color w:val="000000"/>
          <w:sz w:val="24"/>
          <w:szCs w:val="24"/>
        </w:rPr>
        <w:t xml:space="preserve"> </w:t>
      </w:r>
    </w:p>
    <w:p w14:paraId="462998ED" w14:textId="73A2BB57" w:rsidR="00DB16A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8B">
        <w:rPr>
          <w:sz w:val="24"/>
          <w:szCs w:val="24"/>
        </w:rPr>
        <w:t>- по проектам правил землепользования и застройки</w:t>
      </w:r>
      <w:r>
        <w:rPr>
          <w:sz w:val="24"/>
          <w:szCs w:val="24"/>
        </w:rPr>
        <w:t xml:space="preserve"> сельского поселения </w:t>
      </w:r>
      <w:r w:rsidR="00184053">
        <w:rPr>
          <w:sz w:val="24"/>
          <w:szCs w:val="24"/>
        </w:rPr>
        <w:t>Переволоки</w:t>
      </w:r>
      <w:r w:rsidRPr="005027AD">
        <w:rPr>
          <w:sz w:val="24"/>
          <w:szCs w:val="24"/>
        </w:rPr>
        <w:t xml:space="preserve"> муниципального района Безенчукский Самарской области</w:t>
      </w:r>
      <w:r w:rsidRPr="009C0A8B">
        <w:rPr>
          <w:sz w:val="24"/>
          <w:szCs w:val="24"/>
        </w:rPr>
        <w:t>, а также проектам,</w:t>
      </w:r>
      <w:r>
        <w:rPr>
          <w:color w:val="000000"/>
          <w:sz w:val="24"/>
          <w:szCs w:val="24"/>
        </w:rPr>
        <w:t xml:space="preserve"> </w:t>
      </w:r>
      <w:r w:rsidRPr="009C0A8B">
        <w:rPr>
          <w:sz w:val="24"/>
          <w:szCs w:val="24"/>
        </w:rPr>
        <w:t>предусматривающим внесение в них изменений;</w:t>
      </w:r>
    </w:p>
    <w:p w14:paraId="44DC97BC" w14:textId="77777777" w:rsidR="00DB16A8" w:rsidRPr="005027AD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0A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>по проектам планировки территории, межевания территории, проектам,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C0A8B">
        <w:rPr>
          <w:sz w:val="24"/>
          <w:szCs w:val="24"/>
        </w:rPr>
        <w:t>редусматривающим внесение изменений в один из указанных документов;</w:t>
      </w:r>
    </w:p>
    <w:p w14:paraId="5DB5E6C1" w14:textId="77777777" w:rsidR="00DB16A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C0A8B">
        <w:rPr>
          <w:sz w:val="24"/>
          <w:szCs w:val="24"/>
        </w:rPr>
        <w:t>- по проектам решений о предоставлении разрешения на условно</w:t>
      </w: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>разрешенный вид использования земельного участка или объекта</w:t>
      </w: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>капитального строительства;</w:t>
      </w:r>
    </w:p>
    <w:p w14:paraId="266263B0" w14:textId="77777777" w:rsidR="00DB16A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>- по проектам решений о предоставлении разрешения на отклонение от</w:t>
      </w:r>
      <w:r>
        <w:rPr>
          <w:sz w:val="24"/>
          <w:szCs w:val="24"/>
        </w:rPr>
        <w:t xml:space="preserve"> </w:t>
      </w:r>
      <w:r w:rsidRPr="009C0A8B">
        <w:rPr>
          <w:sz w:val="24"/>
          <w:szCs w:val="24"/>
        </w:rPr>
        <w:t>предельных параметров разрешенн</w:t>
      </w:r>
      <w:r>
        <w:rPr>
          <w:sz w:val="24"/>
          <w:szCs w:val="24"/>
        </w:rPr>
        <w:t xml:space="preserve">ого строительства, реконструкции </w:t>
      </w:r>
      <w:r w:rsidRPr="009C0A8B">
        <w:rPr>
          <w:sz w:val="24"/>
          <w:szCs w:val="24"/>
        </w:rPr>
        <w:t>объек</w:t>
      </w:r>
      <w:r>
        <w:rPr>
          <w:sz w:val="24"/>
          <w:szCs w:val="24"/>
        </w:rPr>
        <w:t>тов капитального строительства.</w:t>
      </w:r>
    </w:p>
    <w:p w14:paraId="27972E28" w14:textId="77777777" w:rsidR="00DB16A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075D3">
        <w:rPr>
          <w:color w:val="000000"/>
          <w:sz w:val="24"/>
          <w:szCs w:val="24"/>
        </w:rPr>
        <w:t xml:space="preserve">2.6. Комиссия осуществляет подготовку протоколов и </w:t>
      </w:r>
      <w:r>
        <w:rPr>
          <w:color w:val="000000"/>
          <w:sz w:val="24"/>
          <w:szCs w:val="24"/>
        </w:rPr>
        <w:t xml:space="preserve">заключений о </w:t>
      </w:r>
      <w:r w:rsidRPr="004075D3">
        <w:rPr>
          <w:color w:val="000000"/>
          <w:sz w:val="24"/>
          <w:szCs w:val="24"/>
        </w:rPr>
        <w:t>результатах публичных слушаний, обще</w:t>
      </w:r>
      <w:r>
        <w:rPr>
          <w:color w:val="000000"/>
          <w:sz w:val="24"/>
          <w:szCs w:val="24"/>
        </w:rPr>
        <w:t xml:space="preserve">ственных обсуждений по вопросам, </w:t>
      </w:r>
      <w:r w:rsidRPr="004075D3">
        <w:rPr>
          <w:color w:val="000000"/>
          <w:sz w:val="24"/>
          <w:szCs w:val="24"/>
        </w:rPr>
        <w:t>указанным в пункте 2.5 раздела</w:t>
      </w:r>
      <w:r>
        <w:rPr>
          <w:color w:val="000000"/>
          <w:sz w:val="24"/>
          <w:szCs w:val="24"/>
        </w:rPr>
        <w:t xml:space="preserve"> 2 настоящего Положения, а также </w:t>
      </w:r>
      <w:r w:rsidRPr="004075D3">
        <w:rPr>
          <w:color w:val="000000"/>
          <w:sz w:val="24"/>
          <w:szCs w:val="24"/>
        </w:rPr>
        <w:t>рекомендаций в соответствии с действующ</w:t>
      </w:r>
      <w:r>
        <w:rPr>
          <w:color w:val="000000"/>
          <w:sz w:val="24"/>
          <w:szCs w:val="24"/>
        </w:rPr>
        <w:t xml:space="preserve">им законодательством Российской </w:t>
      </w:r>
      <w:r w:rsidRPr="004075D3">
        <w:rPr>
          <w:color w:val="000000"/>
          <w:sz w:val="24"/>
          <w:szCs w:val="24"/>
        </w:rPr>
        <w:t>Федерации.</w:t>
      </w:r>
    </w:p>
    <w:p w14:paraId="6DD2787D" w14:textId="77777777" w:rsidR="00DB16A8" w:rsidRPr="000604CA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75D3">
        <w:rPr>
          <w:sz w:val="24"/>
          <w:szCs w:val="24"/>
        </w:rPr>
        <w:t>2.7. Комиссия осуществляет прием и рассмотрение заявлений о</w:t>
      </w:r>
      <w:r>
        <w:rPr>
          <w:color w:val="000000"/>
          <w:sz w:val="24"/>
          <w:szCs w:val="24"/>
        </w:rPr>
        <w:t xml:space="preserve"> </w:t>
      </w:r>
      <w:r w:rsidRPr="004075D3">
        <w:rPr>
          <w:sz w:val="24"/>
          <w:szCs w:val="24"/>
        </w:rPr>
        <w:t>предоставлении разрешения на условно разрешенный вид использования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4075D3">
        <w:rPr>
          <w:sz w:val="24"/>
          <w:szCs w:val="24"/>
        </w:rPr>
        <w:t>емельного участка или объекта капитального строительства, о</w:t>
      </w:r>
      <w:r>
        <w:rPr>
          <w:color w:val="000000"/>
          <w:sz w:val="24"/>
          <w:szCs w:val="24"/>
        </w:rPr>
        <w:t xml:space="preserve"> </w:t>
      </w:r>
      <w:r w:rsidRPr="004075D3">
        <w:rPr>
          <w:sz w:val="24"/>
          <w:szCs w:val="24"/>
        </w:rPr>
        <w:t xml:space="preserve">предоставлении разрешения на отклонение от предельных </w:t>
      </w:r>
      <w:r w:rsidRPr="004075D3">
        <w:rPr>
          <w:sz w:val="24"/>
          <w:szCs w:val="24"/>
        </w:rPr>
        <w:lastRenderedPageBreak/>
        <w:t>параметров</w:t>
      </w:r>
      <w:r>
        <w:rPr>
          <w:sz w:val="24"/>
          <w:szCs w:val="24"/>
        </w:rPr>
        <w:t xml:space="preserve"> </w:t>
      </w:r>
      <w:r w:rsidRPr="004075D3">
        <w:rPr>
          <w:sz w:val="24"/>
          <w:szCs w:val="24"/>
        </w:rPr>
        <w:t>разрешенного строительства, реконструкции объектов капитального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строительства.</w:t>
      </w:r>
    </w:p>
    <w:p w14:paraId="3E6549F2" w14:textId="77777777" w:rsidR="00DB16A8" w:rsidRPr="004075D3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75D3">
        <w:rPr>
          <w:sz w:val="24"/>
          <w:szCs w:val="24"/>
        </w:rPr>
        <w:t>2.8. Комиссия осуществляет подготовку рекомендаций о предоставлении</w:t>
      </w:r>
      <w:r>
        <w:rPr>
          <w:sz w:val="24"/>
          <w:szCs w:val="24"/>
        </w:rPr>
        <w:t xml:space="preserve"> </w:t>
      </w:r>
      <w:r w:rsidRPr="004075D3">
        <w:rPr>
          <w:sz w:val="24"/>
          <w:szCs w:val="24"/>
        </w:rPr>
        <w:t>разрешения на условно разрешенный вид использования или об отказе в</w:t>
      </w:r>
      <w:r>
        <w:rPr>
          <w:sz w:val="24"/>
          <w:szCs w:val="24"/>
        </w:rPr>
        <w:t xml:space="preserve"> </w:t>
      </w:r>
      <w:r w:rsidRPr="004075D3">
        <w:rPr>
          <w:sz w:val="24"/>
          <w:szCs w:val="24"/>
        </w:rPr>
        <w:t>предоставлении такого разрешения с указанием причин принятого решения, о</w:t>
      </w:r>
      <w:r>
        <w:rPr>
          <w:sz w:val="24"/>
          <w:szCs w:val="24"/>
        </w:rPr>
        <w:t xml:space="preserve"> </w:t>
      </w:r>
      <w:r w:rsidRPr="004075D3">
        <w:rPr>
          <w:sz w:val="24"/>
          <w:szCs w:val="24"/>
        </w:rPr>
        <w:t>предоставлении разрешения на отк</w:t>
      </w:r>
      <w:r>
        <w:rPr>
          <w:sz w:val="24"/>
          <w:szCs w:val="24"/>
        </w:rPr>
        <w:t xml:space="preserve">лонение от предельных параметров </w:t>
      </w:r>
      <w:r w:rsidRPr="004075D3">
        <w:rPr>
          <w:sz w:val="24"/>
          <w:szCs w:val="24"/>
        </w:rPr>
        <w:t>разрешенного строительства, реконструкции объектов капитального</w:t>
      </w:r>
      <w:r>
        <w:rPr>
          <w:sz w:val="24"/>
          <w:szCs w:val="24"/>
        </w:rPr>
        <w:t xml:space="preserve"> </w:t>
      </w:r>
      <w:r w:rsidRPr="004075D3">
        <w:rPr>
          <w:sz w:val="24"/>
          <w:szCs w:val="24"/>
        </w:rPr>
        <w:t>строительства или об отказе в предоставлении такого разрешения с</w:t>
      </w:r>
      <w:r>
        <w:rPr>
          <w:sz w:val="24"/>
          <w:szCs w:val="24"/>
        </w:rPr>
        <w:t xml:space="preserve"> </w:t>
      </w:r>
      <w:r w:rsidRPr="004075D3">
        <w:rPr>
          <w:sz w:val="24"/>
          <w:szCs w:val="24"/>
        </w:rPr>
        <w:t>указанием причин принятого решения.</w:t>
      </w:r>
    </w:p>
    <w:p w14:paraId="4ED2B08A" w14:textId="77777777" w:rsidR="00DB16A8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75D3">
        <w:rPr>
          <w:sz w:val="24"/>
          <w:szCs w:val="24"/>
        </w:rPr>
        <w:t>2.9. Комиссия рассматривает иные вопро</w:t>
      </w:r>
      <w:r>
        <w:rPr>
          <w:sz w:val="24"/>
          <w:szCs w:val="24"/>
        </w:rPr>
        <w:t xml:space="preserve">сы, связанные с ее деятельностью </w:t>
      </w:r>
      <w:r w:rsidRPr="004075D3">
        <w:rPr>
          <w:sz w:val="24"/>
          <w:szCs w:val="24"/>
        </w:rPr>
        <w:t>в соответствии с настоящим Положением.</w:t>
      </w:r>
    </w:p>
    <w:p w14:paraId="03CB7FFE" w14:textId="77777777" w:rsidR="00DB16A8" w:rsidRPr="004075D3" w:rsidRDefault="00DB16A8" w:rsidP="00DB16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0F9EF4B" w14:textId="77777777" w:rsidR="00DB16A8" w:rsidRPr="001D56E5" w:rsidRDefault="00DB16A8" w:rsidP="00DB16A8">
      <w:pPr>
        <w:numPr>
          <w:ilvl w:val="0"/>
          <w:numId w:val="5"/>
        </w:numPr>
        <w:suppressAutoHyphens w:val="0"/>
        <w:ind w:left="0" w:firstLine="0"/>
        <w:jc w:val="center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>Структура Комиссии</w:t>
      </w:r>
    </w:p>
    <w:p w14:paraId="7F5DD6AD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Ко</w:t>
      </w:r>
      <w:r>
        <w:rPr>
          <w:sz w:val="24"/>
          <w:szCs w:val="24"/>
        </w:rPr>
        <w:t>миссия состоит из председателя к</w:t>
      </w:r>
      <w:r w:rsidRPr="00276047">
        <w:rPr>
          <w:sz w:val="24"/>
          <w:szCs w:val="24"/>
        </w:rPr>
        <w:t>омиссии, з</w:t>
      </w:r>
      <w:r>
        <w:rPr>
          <w:sz w:val="24"/>
          <w:szCs w:val="24"/>
        </w:rPr>
        <w:t>аместителя председателя к</w:t>
      </w:r>
      <w:r w:rsidRPr="00276047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 </w:t>
      </w:r>
      <w:r w:rsidRPr="00276047">
        <w:rPr>
          <w:sz w:val="24"/>
          <w:szCs w:val="24"/>
        </w:rPr>
        <w:t xml:space="preserve">и членов </w:t>
      </w:r>
      <w:r>
        <w:rPr>
          <w:sz w:val="24"/>
          <w:szCs w:val="24"/>
        </w:rPr>
        <w:t>к</w:t>
      </w:r>
      <w:r w:rsidRPr="00276047">
        <w:rPr>
          <w:sz w:val="24"/>
          <w:szCs w:val="24"/>
        </w:rPr>
        <w:t>омиссии.</w:t>
      </w:r>
    </w:p>
    <w:p w14:paraId="4E01A129" w14:textId="41D1314B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 xml:space="preserve">Состав членов Комиссии утверждается постановлением Администрации сельского </w:t>
      </w:r>
      <w:r>
        <w:rPr>
          <w:sz w:val="24"/>
          <w:szCs w:val="24"/>
        </w:rPr>
        <w:t xml:space="preserve">   </w:t>
      </w:r>
      <w:r w:rsidRPr="00276047">
        <w:rPr>
          <w:sz w:val="24"/>
          <w:szCs w:val="24"/>
        </w:rPr>
        <w:t xml:space="preserve">поселения </w:t>
      </w:r>
      <w:r w:rsidR="00184053">
        <w:rPr>
          <w:sz w:val="24"/>
          <w:szCs w:val="24"/>
        </w:rPr>
        <w:t>Переволоки</w:t>
      </w:r>
      <w:r w:rsidRPr="00276047">
        <w:rPr>
          <w:sz w:val="24"/>
          <w:szCs w:val="24"/>
        </w:rPr>
        <w:t xml:space="preserve"> муниципального района </w:t>
      </w:r>
      <w:r w:rsidR="001D555A" w:rsidRPr="00276047">
        <w:rPr>
          <w:sz w:val="24"/>
          <w:szCs w:val="24"/>
        </w:rPr>
        <w:fldChar w:fldCharType="begin"/>
      </w:r>
      <w:r w:rsidRPr="00276047">
        <w:rPr>
          <w:sz w:val="24"/>
          <w:szCs w:val="24"/>
        </w:rPr>
        <w:instrText xml:space="preserve"> MERGEFIELD Район </w:instrText>
      </w:r>
      <w:r w:rsidR="001D555A" w:rsidRPr="00276047">
        <w:rPr>
          <w:sz w:val="24"/>
          <w:szCs w:val="24"/>
        </w:rPr>
        <w:fldChar w:fldCharType="separate"/>
      </w:r>
      <w:r w:rsidRPr="00276047">
        <w:rPr>
          <w:noProof/>
          <w:sz w:val="24"/>
          <w:szCs w:val="24"/>
        </w:rPr>
        <w:t>Безенчукский</w:t>
      </w:r>
      <w:r w:rsidR="001D555A" w:rsidRPr="00276047">
        <w:rPr>
          <w:sz w:val="24"/>
          <w:szCs w:val="24"/>
        </w:rPr>
        <w:fldChar w:fldCharType="end"/>
      </w:r>
      <w:r w:rsidRPr="00276047">
        <w:rPr>
          <w:sz w:val="24"/>
          <w:szCs w:val="24"/>
        </w:rPr>
        <w:t xml:space="preserve"> Самарской области.</w:t>
      </w:r>
    </w:p>
    <w:p w14:paraId="2F90748B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 xml:space="preserve">Председатель Комиссии осуществляет общее руководство работой Комиссии, </w:t>
      </w:r>
      <w:r>
        <w:rPr>
          <w:sz w:val="24"/>
          <w:szCs w:val="24"/>
        </w:rPr>
        <w:t xml:space="preserve">  </w:t>
      </w:r>
      <w:r w:rsidRPr="00276047">
        <w:rPr>
          <w:sz w:val="24"/>
          <w:szCs w:val="24"/>
        </w:rPr>
        <w:t>подписывает документы, утвержденные Комиссией, назначает заседания Комиссии.</w:t>
      </w:r>
    </w:p>
    <w:p w14:paraId="53D3B962" w14:textId="77777777" w:rsidR="00DB16A8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14:paraId="7C7BC9FA" w14:textId="77777777" w:rsidR="00DB16A8" w:rsidRPr="001D56E5" w:rsidRDefault="00DB16A8" w:rsidP="00702D5A">
      <w:pPr>
        <w:tabs>
          <w:tab w:val="left" w:pos="1276"/>
        </w:tabs>
        <w:suppressAutoHyphens w:val="0"/>
        <w:spacing w:line="360" w:lineRule="auto"/>
        <w:ind w:left="709"/>
        <w:jc w:val="both"/>
        <w:rPr>
          <w:sz w:val="24"/>
          <w:szCs w:val="24"/>
        </w:rPr>
      </w:pPr>
    </w:p>
    <w:p w14:paraId="340072CF" w14:textId="77777777" w:rsidR="00DB16A8" w:rsidRPr="00276047" w:rsidRDefault="00DB16A8" w:rsidP="00DB16A8">
      <w:pPr>
        <w:numPr>
          <w:ilvl w:val="0"/>
          <w:numId w:val="5"/>
        </w:numPr>
        <w:suppressAutoHyphens w:val="0"/>
        <w:ind w:left="0" w:firstLine="0"/>
        <w:jc w:val="center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>Порядок принятия решений Комиссией</w:t>
      </w:r>
    </w:p>
    <w:p w14:paraId="104133C3" w14:textId="77777777" w:rsidR="00DB16A8" w:rsidRPr="00276047" w:rsidRDefault="00DB16A8" w:rsidP="00DB16A8">
      <w:pPr>
        <w:jc w:val="center"/>
        <w:rPr>
          <w:sz w:val="24"/>
          <w:szCs w:val="24"/>
        </w:rPr>
      </w:pPr>
    </w:p>
    <w:p w14:paraId="306B7B09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14:paraId="265BCEC7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Для принятия решений необходимо наличие на заседании Комиссии кворума не менее двух третей от общего числа членов Комиссии.</w:t>
      </w:r>
    </w:p>
    <w:p w14:paraId="2B187F36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14:paraId="65D50911" w14:textId="77777777" w:rsidR="00DB16A8" w:rsidRPr="001D56E5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14:paraId="38C9B1D6" w14:textId="77777777" w:rsidR="00DB16A8" w:rsidRPr="00276047" w:rsidRDefault="00DB16A8" w:rsidP="00DB16A8">
      <w:pPr>
        <w:numPr>
          <w:ilvl w:val="0"/>
          <w:numId w:val="5"/>
        </w:numPr>
        <w:suppressAutoHyphens w:val="0"/>
        <w:ind w:left="0" w:firstLine="0"/>
        <w:jc w:val="center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>Заседания Комиссии</w:t>
      </w:r>
    </w:p>
    <w:p w14:paraId="2CB81E5C" w14:textId="77777777" w:rsidR="00DB16A8" w:rsidRPr="00276047" w:rsidRDefault="00DB16A8" w:rsidP="00DB16A8">
      <w:pPr>
        <w:jc w:val="center"/>
        <w:rPr>
          <w:sz w:val="24"/>
          <w:szCs w:val="24"/>
        </w:rPr>
      </w:pPr>
    </w:p>
    <w:p w14:paraId="2E716B11" w14:textId="77777777" w:rsidR="00DB16A8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0" w:firstLine="284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Комиссия осуществляет свою деятельность путем проведения заседаний.</w:t>
      </w:r>
    </w:p>
    <w:p w14:paraId="50253521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Очередные заседания комиссии проводятся не реже одного раза в месяц.   Внеочередные заседания Комиссии проводятся по инициативе Председателя Комиссии или большинства членов Комиссии.</w:t>
      </w:r>
    </w:p>
    <w:p w14:paraId="3E74178B" w14:textId="77777777" w:rsidR="00DB16A8" w:rsidRPr="00276047" w:rsidRDefault="00DB16A8" w:rsidP="00DB16A8">
      <w:pPr>
        <w:numPr>
          <w:ilvl w:val="1"/>
          <w:numId w:val="5"/>
        </w:numPr>
        <w:tabs>
          <w:tab w:val="left" w:pos="709"/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lastRenderedPageBreak/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14:paraId="06B80033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14:paraId="5BEC49B1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На заседаниях Комиссии ведется протокол. Ведение протокола организуется заместителем председателя Комиссии.</w:t>
      </w:r>
    </w:p>
    <w:p w14:paraId="12D3E8BD" w14:textId="77777777" w:rsidR="00DB16A8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14:paraId="6694618A" w14:textId="77777777" w:rsidR="00DB16A8" w:rsidRPr="001D56E5" w:rsidRDefault="00DB16A8" w:rsidP="00DB16A8">
      <w:pPr>
        <w:tabs>
          <w:tab w:val="left" w:pos="1276"/>
        </w:tabs>
        <w:spacing w:line="360" w:lineRule="auto"/>
        <w:ind w:left="709"/>
        <w:jc w:val="both"/>
        <w:rPr>
          <w:sz w:val="24"/>
          <w:szCs w:val="24"/>
        </w:rPr>
      </w:pPr>
    </w:p>
    <w:p w14:paraId="656EE4E4" w14:textId="77777777" w:rsidR="00DB16A8" w:rsidRPr="00276047" w:rsidRDefault="00DB16A8" w:rsidP="00DB16A8">
      <w:pPr>
        <w:numPr>
          <w:ilvl w:val="0"/>
          <w:numId w:val="5"/>
        </w:numPr>
        <w:suppressAutoHyphens w:val="0"/>
        <w:ind w:left="0" w:firstLine="0"/>
        <w:jc w:val="center"/>
        <w:rPr>
          <w:b/>
          <w:sz w:val="24"/>
          <w:szCs w:val="24"/>
        </w:rPr>
      </w:pPr>
      <w:r w:rsidRPr="00276047">
        <w:rPr>
          <w:b/>
          <w:sz w:val="24"/>
          <w:szCs w:val="24"/>
        </w:rPr>
        <w:t>Организация работы Комиссии в период между ее заседаниями</w:t>
      </w:r>
    </w:p>
    <w:p w14:paraId="6A4FDF09" w14:textId="77777777" w:rsidR="00DB16A8" w:rsidRPr="00276047" w:rsidRDefault="00DB16A8" w:rsidP="00DB16A8">
      <w:pPr>
        <w:jc w:val="center"/>
        <w:rPr>
          <w:sz w:val="24"/>
          <w:szCs w:val="24"/>
        </w:rPr>
      </w:pPr>
    </w:p>
    <w:p w14:paraId="152C3ECE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14:paraId="5D7212D7" w14:textId="77777777" w:rsidR="00DB16A8" w:rsidRPr="00276047" w:rsidRDefault="00DB16A8" w:rsidP="00DB16A8">
      <w:pPr>
        <w:numPr>
          <w:ilvl w:val="1"/>
          <w:numId w:val="5"/>
        </w:numPr>
        <w:tabs>
          <w:tab w:val="left" w:pos="1276"/>
        </w:tabs>
        <w:suppressAutoHyphens w:val="0"/>
        <w:spacing w:line="360" w:lineRule="auto"/>
        <w:ind w:left="0" w:firstLine="284"/>
        <w:jc w:val="both"/>
        <w:rPr>
          <w:sz w:val="24"/>
          <w:szCs w:val="24"/>
        </w:rPr>
      </w:pPr>
      <w:r w:rsidRPr="00276047">
        <w:rPr>
          <w:sz w:val="24"/>
          <w:szCs w:val="24"/>
        </w:rPr>
        <w:t>Деятельность рабочих групп организует Председатель Комиссии.</w:t>
      </w:r>
    </w:p>
    <w:p w14:paraId="7C49B02C" w14:textId="77777777" w:rsidR="00DB16A8" w:rsidRPr="00276047" w:rsidRDefault="00DB16A8" w:rsidP="00DB16A8">
      <w:pPr>
        <w:jc w:val="both"/>
        <w:rPr>
          <w:sz w:val="24"/>
          <w:szCs w:val="24"/>
        </w:rPr>
      </w:pPr>
    </w:p>
    <w:p w14:paraId="31F881AB" w14:textId="77777777" w:rsidR="00DB16A8" w:rsidRPr="008B0D7E" w:rsidRDefault="00DB16A8" w:rsidP="00DB16A8">
      <w:pPr>
        <w:spacing w:line="360" w:lineRule="auto"/>
        <w:jc w:val="both"/>
        <w:rPr>
          <w:sz w:val="24"/>
          <w:szCs w:val="24"/>
        </w:rPr>
      </w:pPr>
      <w:r w:rsidRPr="00276047">
        <w:rPr>
          <w:sz w:val="24"/>
          <w:szCs w:val="24"/>
        </w:rPr>
        <w:br w:type="page"/>
      </w:r>
    </w:p>
    <w:p w14:paraId="2593565D" w14:textId="77777777" w:rsidR="00DB16A8" w:rsidRPr="00B36DE3" w:rsidRDefault="00DB16A8" w:rsidP="00DB16A8">
      <w:pPr>
        <w:ind w:left="4962"/>
        <w:jc w:val="right"/>
      </w:pPr>
      <w:r w:rsidRPr="00B36DE3">
        <w:lastRenderedPageBreak/>
        <w:t>П</w:t>
      </w:r>
      <w:r w:rsidR="001538CE">
        <w:t>П</w:t>
      </w:r>
      <w:r w:rsidRPr="00B36DE3">
        <w:t xml:space="preserve">риложение № </w:t>
      </w:r>
      <w:r>
        <w:t>2</w:t>
      </w:r>
    </w:p>
    <w:p w14:paraId="2064EE13" w14:textId="77777777" w:rsidR="00DB16A8" w:rsidRPr="00B36DE3" w:rsidRDefault="00DB16A8" w:rsidP="00DB16A8">
      <w:pPr>
        <w:ind w:left="4962"/>
        <w:jc w:val="right"/>
      </w:pPr>
      <w:r w:rsidRPr="00B36DE3">
        <w:t>к постановлению Администрации</w:t>
      </w:r>
    </w:p>
    <w:p w14:paraId="5B0E22E5" w14:textId="329B9DB1" w:rsidR="00DB16A8" w:rsidRPr="00B36DE3" w:rsidRDefault="00DB16A8" w:rsidP="00DB16A8">
      <w:pPr>
        <w:ind w:left="4962"/>
        <w:jc w:val="right"/>
      </w:pPr>
      <w:r w:rsidRPr="00B36DE3">
        <w:t xml:space="preserve">сельского поселения </w:t>
      </w:r>
      <w:r w:rsidR="00184053">
        <w:t>Переволоки</w:t>
      </w:r>
      <w:r w:rsidRPr="00B36DE3">
        <w:t xml:space="preserve"> муниципального района </w:t>
      </w:r>
      <w:r w:rsidR="00ED1301">
        <w:fldChar w:fldCharType="begin"/>
      </w:r>
      <w:r w:rsidR="00ED1301">
        <w:instrText xml:space="preserve"> MERGEFIELD Район </w:instrText>
      </w:r>
      <w:r w:rsidR="00ED1301">
        <w:fldChar w:fldCharType="separate"/>
      </w:r>
      <w:r w:rsidRPr="00B36DE3">
        <w:rPr>
          <w:noProof/>
        </w:rPr>
        <w:t>Безенчукский</w:t>
      </w:r>
      <w:r w:rsidR="00ED1301">
        <w:rPr>
          <w:noProof/>
        </w:rPr>
        <w:fldChar w:fldCharType="end"/>
      </w:r>
    </w:p>
    <w:p w14:paraId="485D9CC8" w14:textId="77777777" w:rsidR="00DB16A8" w:rsidRPr="00B36DE3" w:rsidRDefault="00DB16A8" w:rsidP="00DB16A8">
      <w:pPr>
        <w:ind w:left="4962"/>
        <w:jc w:val="right"/>
      </w:pPr>
      <w:r w:rsidRPr="00B36DE3">
        <w:t>Самарской области</w:t>
      </w:r>
    </w:p>
    <w:p w14:paraId="4A548C95" w14:textId="3E368F73" w:rsidR="00DB16A8" w:rsidRDefault="001538CE" w:rsidP="00DB16A8">
      <w:pPr>
        <w:ind w:left="4962"/>
        <w:jc w:val="right"/>
      </w:pPr>
      <w:r>
        <w:t>от 22.09.2020г. №</w:t>
      </w:r>
      <w:r w:rsidR="00184053">
        <w:t>18/1</w:t>
      </w:r>
    </w:p>
    <w:p w14:paraId="28A2077F" w14:textId="77777777" w:rsidR="00DB16A8" w:rsidRPr="00B36DE3" w:rsidRDefault="00DB16A8" w:rsidP="00DB16A8">
      <w:pPr>
        <w:ind w:left="4962"/>
        <w:jc w:val="center"/>
      </w:pPr>
    </w:p>
    <w:p w14:paraId="6B066508" w14:textId="77777777" w:rsidR="00DB16A8" w:rsidRDefault="00DB16A8" w:rsidP="00DB1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14:paraId="6F5ED233" w14:textId="77777777" w:rsidR="00DB16A8" w:rsidRPr="00BD0435" w:rsidRDefault="00DB16A8" w:rsidP="00DB16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BD0435">
        <w:rPr>
          <w:b/>
          <w:sz w:val="24"/>
          <w:szCs w:val="24"/>
        </w:rPr>
        <w:t>СОСТАВ</w:t>
      </w:r>
    </w:p>
    <w:p w14:paraId="23B2D6C1" w14:textId="1297BD2D" w:rsidR="00DB16A8" w:rsidRPr="00BD0435" w:rsidRDefault="00DB16A8" w:rsidP="00DB16A8">
      <w:pPr>
        <w:ind w:left="585"/>
        <w:jc w:val="center"/>
        <w:rPr>
          <w:b/>
          <w:sz w:val="24"/>
          <w:szCs w:val="24"/>
        </w:rPr>
      </w:pPr>
      <w:r w:rsidRPr="00BD0435">
        <w:rPr>
          <w:b/>
          <w:sz w:val="24"/>
          <w:szCs w:val="24"/>
        </w:rPr>
        <w:t xml:space="preserve">комиссии по подготовке проекта </w:t>
      </w:r>
      <w:r>
        <w:rPr>
          <w:b/>
          <w:sz w:val="24"/>
          <w:szCs w:val="24"/>
        </w:rPr>
        <w:t xml:space="preserve">и внесения изменений </w:t>
      </w:r>
      <w:r w:rsidRPr="00BD0435">
        <w:rPr>
          <w:b/>
          <w:sz w:val="24"/>
          <w:szCs w:val="24"/>
        </w:rPr>
        <w:t xml:space="preserve">Правил землепользования и застройки сельского </w:t>
      </w:r>
      <w:r w:rsidRPr="001D56E5">
        <w:rPr>
          <w:b/>
          <w:sz w:val="24"/>
          <w:szCs w:val="24"/>
        </w:rPr>
        <w:t xml:space="preserve">поселения </w:t>
      </w:r>
      <w:r w:rsidR="00184053">
        <w:rPr>
          <w:b/>
          <w:sz w:val="24"/>
          <w:szCs w:val="24"/>
        </w:rPr>
        <w:t>Переволоки</w:t>
      </w:r>
      <w:r w:rsidRPr="001D56E5">
        <w:rPr>
          <w:b/>
          <w:sz w:val="24"/>
          <w:szCs w:val="24"/>
        </w:rPr>
        <w:t xml:space="preserve"> муниципального</w:t>
      </w:r>
      <w:r w:rsidRPr="00BD0435">
        <w:rPr>
          <w:b/>
          <w:sz w:val="24"/>
          <w:szCs w:val="24"/>
        </w:rPr>
        <w:t xml:space="preserve"> района </w:t>
      </w:r>
      <w:r w:rsidR="001D555A" w:rsidRPr="00BD0435">
        <w:rPr>
          <w:b/>
          <w:sz w:val="24"/>
          <w:szCs w:val="24"/>
        </w:rPr>
        <w:fldChar w:fldCharType="begin"/>
      </w:r>
      <w:r w:rsidRPr="00BD0435">
        <w:rPr>
          <w:b/>
          <w:sz w:val="24"/>
          <w:szCs w:val="24"/>
        </w:rPr>
        <w:instrText xml:space="preserve"> MERGEFIELD Район </w:instrText>
      </w:r>
      <w:r w:rsidR="001D555A" w:rsidRPr="00BD0435">
        <w:rPr>
          <w:b/>
          <w:sz w:val="24"/>
          <w:szCs w:val="24"/>
        </w:rPr>
        <w:fldChar w:fldCharType="separate"/>
      </w:r>
      <w:r w:rsidRPr="00BD0435">
        <w:rPr>
          <w:b/>
          <w:noProof/>
          <w:sz w:val="24"/>
          <w:szCs w:val="24"/>
        </w:rPr>
        <w:t>Безенчукский</w:t>
      </w:r>
      <w:r w:rsidR="001D555A" w:rsidRPr="00BD0435">
        <w:rPr>
          <w:b/>
          <w:sz w:val="24"/>
          <w:szCs w:val="24"/>
        </w:rPr>
        <w:fldChar w:fldCharType="end"/>
      </w:r>
      <w:r w:rsidRPr="00BD0435">
        <w:rPr>
          <w:b/>
          <w:sz w:val="24"/>
          <w:szCs w:val="24"/>
        </w:rPr>
        <w:t xml:space="preserve"> Самарской области</w:t>
      </w:r>
    </w:p>
    <w:p w14:paraId="1EE57711" w14:textId="77777777" w:rsidR="00DB16A8" w:rsidRPr="00BD0435" w:rsidRDefault="00DB16A8" w:rsidP="00DB16A8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9781"/>
      </w:tblGrid>
      <w:tr w:rsidR="00DB16A8" w:rsidRPr="00BD0435" w14:paraId="78D79769" w14:textId="77777777" w:rsidTr="00464272">
        <w:trPr>
          <w:trHeight w:val="673"/>
        </w:trPr>
        <w:tc>
          <w:tcPr>
            <w:tcW w:w="250" w:type="dxa"/>
          </w:tcPr>
          <w:p w14:paraId="64158F8E" w14:textId="77777777" w:rsidR="00DB16A8" w:rsidRPr="00BD0435" w:rsidRDefault="00DB16A8" w:rsidP="00464272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hideMark/>
          </w:tcPr>
          <w:p w14:paraId="2A312642" w14:textId="77777777" w:rsidR="00DB16A8" w:rsidRPr="00750F3E" w:rsidRDefault="00DB16A8" w:rsidP="00464272">
            <w:pPr>
              <w:spacing w:line="360" w:lineRule="auto"/>
              <w:rPr>
                <w:b/>
                <w:sz w:val="24"/>
                <w:szCs w:val="24"/>
              </w:rPr>
            </w:pPr>
            <w:r w:rsidRPr="00BD0435">
              <w:rPr>
                <w:b/>
                <w:sz w:val="24"/>
                <w:szCs w:val="24"/>
              </w:rPr>
              <w:t>Председатель Комиссии:</w:t>
            </w:r>
          </w:p>
          <w:p w14:paraId="3A958C7E" w14:textId="1CFCC2D1" w:rsidR="00DB16A8" w:rsidRDefault="00184053" w:rsidP="00464272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Бурма Е.А.</w:t>
            </w:r>
            <w:r w:rsidR="00DB16A8" w:rsidRPr="000D122C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DB16A8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Собрания представителей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Переволоки</w:t>
            </w:r>
            <w:r w:rsidR="00DB1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16A8" w:rsidRPr="000D122C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Безенчукский</w:t>
            </w:r>
            <w:r w:rsidR="00DB16A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3B8170" w14:textId="77777777" w:rsidR="00DB16A8" w:rsidRDefault="00DB16A8" w:rsidP="00464272">
            <w:pPr>
              <w:rPr>
                <w:b/>
                <w:sz w:val="24"/>
                <w:szCs w:val="24"/>
              </w:rPr>
            </w:pPr>
            <w:r w:rsidRPr="00750F3E">
              <w:rPr>
                <w:b/>
                <w:sz w:val="24"/>
                <w:szCs w:val="24"/>
              </w:rPr>
              <w:t>Заместитель председателя</w:t>
            </w:r>
            <w:r>
              <w:rPr>
                <w:b/>
                <w:sz w:val="24"/>
                <w:szCs w:val="24"/>
              </w:rPr>
              <w:t>:</w:t>
            </w:r>
          </w:p>
          <w:p w14:paraId="03E159FE" w14:textId="77777777" w:rsidR="00DB16A8" w:rsidRDefault="00DB16A8" w:rsidP="00464272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Таргинова К. И. -</w:t>
            </w:r>
            <w:r w:rsidRPr="00750F3E"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заведующая отделом архитек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туры и градостроительства  </w:t>
            </w:r>
            <w:r w:rsidRPr="00750F3E">
              <w:rPr>
                <w:rFonts w:ascii="Times New Roman" w:eastAsia="Times New Roman" w:hAnsi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униципального </w:t>
            </w:r>
            <w:r w:rsidRPr="00750F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айона</w:t>
            </w:r>
            <w:r w:rsidRPr="00750F3E">
              <w:rPr>
                <w:rFonts w:ascii="Times New Roman" w:eastAsia="Times New Roman" w:hAnsi="Times New Roman"/>
                <w:sz w:val="24"/>
                <w:szCs w:val="24"/>
              </w:rPr>
              <w:t xml:space="preserve"> Безенчукский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7461081" w14:textId="77777777" w:rsidR="00DB16A8" w:rsidRPr="00863B60" w:rsidRDefault="00DB16A8" w:rsidP="00464272">
            <w:pPr>
              <w:rPr>
                <w:sz w:val="24"/>
                <w:szCs w:val="24"/>
              </w:rPr>
            </w:pPr>
            <w:r w:rsidRPr="00863B60">
              <w:rPr>
                <w:b/>
                <w:sz w:val="24"/>
                <w:szCs w:val="24"/>
              </w:rPr>
              <w:t>Секретарь комиссии:</w:t>
            </w:r>
          </w:p>
          <w:p w14:paraId="55F41DA6" w14:textId="73F127B8" w:rsidR="00DB16A8" w:rsidRPr="00863B60" w:rsidRDefault="00184053" w:rsidP="00464272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Карпунина Е.В.</w:t>
            </w:r>
            <w:r w:rsidR="00DB16A8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</w:t>
            </w:r>
            <w:r w:rsidR="00DB16A8" w:rsidRPr="00863B60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="00DB16A8" w:rsidRPr="00863B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Переволоки</w:t>
            </w:r>
            <w:r w:rsidR="00702D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223BA7" w14:textId="77777777" w:rsidR="00DB16A8" w:rsidRDefault="00DB16A8" w:rsidP="00464272">
            <w:pPr>
              <w:spacing w:line="360" w:lineRule="auto"/>
              <w:rPr>
                <w:b/>
                <w:sz w:val="24"/>
                <w:szCs w:val="24"/>
              </w:rPr>
            </w:pPr>
            <w:r w:rsidRPr="00750F3E">
              <w:rPr>
                <w:b/>
                <w:sz w:val="24"/>
                <w:szCs w:val="24"/>
              </w:rPr>
              <w:t>Члены комиссии:</w:t>
            </w:r>
          </w:p>
          <w:p w14:paraId="6957410B" w14:textId="77777777" w:rsidR="00DB16A8" w:rsidRDefault="00DB16A8" w:rsidP="00464272">
            <w:pPr>
              <w:pStyle w:val="af1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FFF">
              <w:rPr>
                <w:rFonts w:ascii="Times New Roman" w:eastAsia="Times New Roman" w:hAnsi="Times New Roman"/>
                <w:sz w:val="24"/>
                <w:szCs w:val="24"/>
              </w:rPr>
              <w:t>Василенко Е.Г. 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и.о. руководителя  Комитета по управлению муниципальным имуществом Администрации муниципального района Безенчукский (по согласованию);</w:t>
            </w:r>
          </w:p>
          <w:p w14:paraId="536738DC" w14:textId="77777777" w:rsidR="00DB16A8" w:rsidRPr="00863B60" w:rsidRDefault="00DB16A8" w:rsidP="00464272">
            <w:pPr>
              <w:pStyle w:val="af1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60">
              <w:rPr>
                <w:rFonts w:ascii="Times New Roman" w:eastAsia="Times New Roman" w:hAnsi="Times New Roman"/>
                <w:sz w:val="24"/>
                <w:szCs w:val="24"/>
              </w:rPr>
              <w:t>Ершов И.В. – руководитель МБУ «Градостроительство и землеустройство» (по согласованию);</w:t>
            </w:r>
          </w:p>
          <w:p w14:paraId="39FD1F0C" w14:textId="77777777" w:rsidR="00DB16A8" w:rsidRPr="00863B60" w:rsidRDefault="00DB16A8" w:rsidP="00464272">
            <w:pPr>
              <w:pStyle w:val="af1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60">
              <w:rPr>
                <w:rFonts w:ascii="Times New Roman" w:eastAsia="Times New Roman" w:hAnsi="Times New Roman"/>
                <w:sz w:val="24"/>
                <w:szCs w:val="24"/>
              </w:rPr>
              <w:t>Акимов А.В. – руководитель Управления сельского хозяйства Администрации муниципального района Безенчукский, заместитель Главы Администрации района (по согласованию);</w:t>
            </w:r>
          </w:p>
          <w:p w14:paraId="3E9CE201" w14:textId="1F555962" w:rsidR="00DB16A8" w:rsidRPr="00863B60" w:rsidRDefault="00184053" w:rsidP="00464272">
            <w:pPr>
              <w:pStyle w:val="af1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Ванурин В.А.</w:t>
            </w:r>
            <w:bookmarkStart w:id="0" w:name="_GoBack"/>
            <w:bookmarkEnd w:id="0"/>
            <w:r w:rsidR="00DB16A8" w:rsidRPr="00863B60">
              <w:rPr>
                <w:rFonts w:ascii="Times New Roman" w:eastAsia="Times New Roman" w:hAnsi="Times New Roman"/>
                <w:sz w:val="24"/>
                <w:szCs w:val="24"/>
              </w:rPr>
              <w:t xml:space="preserve"> - депутат собрания представителей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Переволоки</w:t>
            </w:r>
            <w:r w:rsidR="00702D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2397279E" w14:textId="77777777" w:rsidR="00DB16A8" w:rsidRPr="00DB0624" w:rsidRDefault="00DB16A8" w:rsidP="00464272">
            <w:pPr>
              <w:pStyle w:val="af1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1D88E23" w14:textId="77777777" w:rsidR="00AE32F5" w:rsidRPr="00AE32F5" w:rsidRDefault="00AE32F5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6BD172E9" w14:textId="77777777" w:rsidR="00AE32F5" w:rsidRPr="00AE32F5" w:rsidRDefault="00AE32F5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5D323634" w14:textId="77777777" w:rsidR="00AE32F5" w:rsidRDefault="00AE32F5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6A564679" w14:textId="77777777" w:rsidR="00702D5A" w:rsidRDefault="00702D5A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0ADA8B25" w14:textId="77777777" w:rsidR="00702D5A" w:rsidRDefault="00702D5A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7D18AF3A" w14:textId="77777777" w:rsidR="00702D5A" w:rsidRDefault="00702D5A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37074B64" w14:textId="77777777" w:rsidR="00702D5A" w:rsidRDefault="00702D5A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2DE416F8" w14:textId="77777777" w:rsidR="00702D5A" w:rsidRPr="00AE32F5" w:rsidRDefault="00702D5A" w:rsidP="00AE32F5">
      <w:pPr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2251E131" w14:textId="77777777" w:rsidR="00F84096" w:rsidRDefault="00F84096" w:rsidP="00F84096">
      <w:pPr>
        <w:ind w:firstLine="708"/>
        <w:rPr>
          <w:rFonts w:eastAsia="Calibri"/>
          <w:sz w:val="24"/>
          <w:szCs w:val="24"/>
          <w:lang w:eastAsia="en-US"/>
        </w:rPr>
      </w:pPr>
    </w:p>
    <w:p w14:paraId="3A38D803" w14:textId="77777777" w:rsidR="00702D5A" w:rsidRPr="00F84096" w:rsidRDefault="00702D5A" w:rsidP="00F84096">
      <w:pPr>
        <w:ind w:firstLine="708"/>
      </w:pPr>
    </w:p>
    <w:sectPr w:rsidR="00702D5A" w:rsidRPr="00F84096" w:rsidSect="00665649">
      <w:headerReference w:type="default" r:id="rId9"/>
      <w:pgSz w:w="11906" w:h="16838"/>
      <w:pgMar w:top="567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21A4" w14:textId="77777777" w:rsidR="00ED1301" w:rsidRDefault="00ED1301">
      <w:r>
        <w:separator/>
      </w:r>
    </w:p>
  </w:endnote>
  <w:endnote w:type="continuationSeparator" w:id="0">
    <w:p w14:paraId="6445E01B" w14:textId="77777777" w:rsidR="00ED1301" w:rsidRDefault="00ED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0BDB" w14:textId="77777777" w:rsidR="00ED1301" w:rsidRDefault="00ED1301">
      <w:r>
        <w:separator/>
      </w:r>
    </w:p>
  </w:footnote>
  <w:footnote w:type="continuationSeparator" w:id="0">
    <w:p w14:paraId="515DB137" w14:textId="77777777" w:rsidR="00ED1301" w:rsidRDefault="00ED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BDA5" w14:textId="58405B36" w:rsidR="00464272" w:rsidRDefault="0056610E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76BAC5" wp14:editId="37371C2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7F5FA" w14:textId="77777777" w:rsidR="00464272" w:rsidRDefault="00464272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120E3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6B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15AgIAAPoD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" stroked="f">
              <v:fill opacity="0"/>
              <v:textbox inset="0,0,0,0">
                <w:txbxContent>
                  <w:p w14:paraId="45E7F5FA" w14:textId="77777777" w:rsidR="00464272" w:rsidRDefault="00464272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120E3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67076C"/>
    <w:multiLevelType w:val="hybridMultilevel"/>
    <w:tmpl w:val="BDB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2BAB01DD"/>
    <w:multiLevelType w:val="hybridMultilevel"/>
    <w:tmpl w:val="48B0F74C"/>
    <w:lvl w:ilvl="0" w:tplc="2F88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40"/>
    <w:rsid w:val="00043432"/>
    <w:rsid w:val="00100555"/>
    <w:rsid w:val="00107575"/>
    <w:rsid w:val="00142745"/>
    <w:rsid w:val="00151D0D"/>
    <w:rsid w:val="001538CE"/>
    <w:rsid w:val="00153E8E"/>
    <w:rsid w:val="00167F89"/>
    <w:rsid w:val="00184053"/>
    <w:rsid w:val="001871BA"/>
    <w:rsid w:val="001C5EA8"/>
    <w:rsid w:val="001D4D3D"/>
    <w:rsid w:val="001D555A"/>
    <w:rsid w:val="0022171D"/>
    <w:rsid w:val="002A5788"/>
    <w:rsid w:val="00381B73"/>
    <w:rsid w:val="0044046D"/>
    <w:rsid w:val="00452AF6"/>
    <w:rsid w:val="00463314"/>
    <w:rsid w:val="00464272"/>
    <w:rsid w:val="004A3D77"/>
    <w:rsid w:val="004D0C0B"/>
    <w:rsid w:val="004D6CDF"/>
    <w:rsid w:val="004F6727"/>
    <w:rsid w:val="00561523"/>
    <w:rsid w:val="0056610E"/>
    <w:rsid w:val="00616E27"/>
    <w:rsid w:val="00665649"/>
    <w:rsid w:val="006B3B96"/>
    <w:rsid w:val="006C128A"/>
    <w:rsid w:val="00702D5A"/>
    <w:rsid w:val="00716A13"/>
    <w:rsid w:val="007B6659"/>
    <w:rsid w:val="00817E74"/>
    <w:rsid w:val="0083025B"/>
    <w:rsid w:val="0084641A"/>
    <w:rsid w:val="008A5F6A"/>
    <w:rsid w:val="008A65D8"/>
    <w:rsid w:val="00903E0B"/>
    <w:rsid w:val="009425E2"/>
    <w:rsid w:val="009557E4"/>
    <w:rsid w:val="00977BD3"/>
    <w:rsid w:val="00990D5C"/>
    <w:rsid w:val="009D2095"/>
    <w:rsid w:val="009E038D"/>
    <w:rsid w:val="009F3C6D"/>
    <w:rsid w:val="00AA0291"/>
    <w:rsid w:val="00AD1CF3"/>
    <w:rsid w:val="00AE32F5"/>
    <w:rsid w:val="00AE3A5F"/>
    <w:rsid w:val="00B2133C"/>
    <w:rsid w:val="00B40E88"/>
    <w:rsid w:val="00B41A72"/>
    <w:rsid w:val="00BC3B33"/>
    <w:rsid w:val="00BC54AD"/>
    <w:rsid w:val="00BD52ED"/>
    <w:rsid w:val="00BD6060"/>
    <w:rsid w:val="00BE0228"/>
    <w:rsid w:val="00BF6CDA"/>
    <w:rsid w:val="00C04D2E"/>
    <w:rsid w:val="00C46C45"/>
    <w:rsid w:val="00CA1402"/>
    <w:rsid w:val="00D127A8"/>
    <w:rsid w:val="00D34304"/>
    <w:rsid w:val="00D64AD6"/>
    <w:rsid w:val="00D87FD8"/>
    <w:rsid w:val="00DB16A8"/>
    <w:rsid w:val="00E120E3"/>
    <w:rsid w:val="00EB14A4"/>
    <w:rsid w:val="00EC51B6"/>
    <w:rsid w:val="00ED1301"/>
    <w:rsid w:val="00ED4A20"/>
    <w:rsid w:val="00EF41DE"/>
    <w:rsid w:val="00F10AF0"/>
    <w:rsid w:val="00F124C8"/>
    <w:rsid w:val="00F84096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2A4DDB"/>
  <w15:docId w15:val="{5CDD5F7D-A128-441A-8469-CD0B3A0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AE3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AE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32F5"/>
    <w:rPr>
      <w:lang w:eastAsia="zh-CN"/>
    </w:rPr>
  </w:style>
  <w:style w:type="paragraph" w:styleId="af4">
    <w:name w:val="No Spacing"/>
    <w:uiPriority w:val="1"/>
    <w:qFormat/>
    <w:rsid w:val="00381B7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840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semiHidden/>
    <w:unhideWhenUsed/>
    <w:rsid w:val="00F84096"/>
    <w:pPr>
      <w:suppressAutoHyphens w:val="0"/>
    </w:pPr>
    <w:rPr>
      <w:rFonts w:ascii="Calibri" w:eastAsia="Calibri" w:hAnsi="Calibri"/>
    </w:rPr>
  </w:style>
  <w:style w:type="character" w:customStyle="1" w:styleId="af6">
    <w:name w:val="Текст сноски Знак"/>
    <w:basedOn w:val="a0"/>
    <w:link w:val="af5"/>
    <w:uiPriority w:val="99"/>
    <w:semiHidden/>
    <w:rsid w:val="00F84096"/>
    <w:rPr>
      <w:rFonts w:ascii="Calibri" w:eastAsia="Calibri" w:hAnsi="Calibri"/>
    </w:rPr>
  </w:style>
  <w:style w:type="character" w:styleId="af7">
    <w:name w:val="footnote reference"/>
    <w:uiPriority w:val="99"/>
    <w:semiHidden/>
    <w:unhideWhenUsed/>
    <w:rsid w:val="00F84096"/>
    <w:rPr>
      <w:vertAlign w:val="superscript"/>
    </w:rPr>
  </w:style>
  <w:style w:type="paragraph" w:customStyle="1" w:styleId="ConsPlusTitle">
    <w:name w:val="ConsPlusTitle"/>
    <w:rsid w:val="00F840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CAAD-5C01-4B73-8109-84595C43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2</cp:revision>
  <cp:lastPrinted>2024-01-12T07:34:00Z</cp:lastPrinted>
  <dcterms:created xsi:type="dcterms:W3CDTF">2024-01-12T07:36:00Z</dcterms:created>
  <dcterms:modified xsi:type="dcterms:W3CDTF">2024-01-12T07:36:00Z</dcterms:modified>
</cp:coreProperties>
</file>